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A03C" w14:textId="77777777" w:rsidR="00C26589" w:rsidRDefault="00A96B9D" w:rsidP="00C26589">
      <w:pPr>
        <w:spacing w:line="360" w:lineRule="auto"/>
        <w:jc w:val="center"/>
        <w:rPr>
          <w:rFonts w:ascii="Arial" w:hAnsi="Arial" w:cs="Arial"/>
          <w:b/>
          <w:bCs/>
          <w:spacing w:val="22"/>
          <w:sz w:val="28"/>
          <w:szCs w:val="22"/>
        </w:rPr>
      </w:pPr>
      <w:r w:rsidRPr="00927A0B">
        <w:rPr>
          <w:rFonts w:ascii="Arial" w:hAnsi="Arial" w:cs="Arial"/>
          <w:b/>
          <w:bCs/>
          <w:spacing w:val="22"/>
          <w:sz w:val="28"/>
          <w:szCs w:val="22"/>
        </w:rPr>
        <w:t>VÝZVA NA PREDLOŽENIE PONUKY</w:t>
      </w:r>
    </w:p>
    <w:p w14:paraId="0697F34B" w14:textId="77777777" w:rsidR="00C26589" w:rsidRDefault="00C26589" w:rsidP="00C26589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E5D4164" w14:textId="36F9D0ED" w:rsidR="006A5ED5" w:rsidRPr="00C26589" w:rsidRDefault="002A00BA" w:rsidP="00C26589">
      <w:pPr>
        <w:spacing w:line="360" w:lineRule="auto"/>
        <w:jc w:val="both"/>
        <w:rPr>
          <w:rFonts w:ascii="Arial" w:hAnsi="Arial" w:cs="Arial"/>
          <w:b/>
          <w:bCs/>
          <w:spacing w:val="22"/>
          <w:sz w:val="28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="00EA551D">
        <w:rPr>
          <w:rFonts w:ascii="Arial" w:hAnsi="Arial" w:cs="Arial"/>
          <w:bCs/>
          <w:sz w:val="22"/>
          <w:szCs w:val="22"/>
        </w:rPr>
        <w:t xml:space="preserve"> zákazk</w:t>
      </w:r>
      <w:r>
        <w:rPr>
          <w:rFonts w:ascii="Arial" w:hAnsi="Arial" w:cs="Arial"/>
          <w:bCs/>
          <w:sz w:val="22"/>
          <w:szCs w:val="22"/>
        </w:rPr>
        <w:t>e</w:t>
      </w:r>
      <w:r w:rsidR="00C760B6" w:rsidRPr="00E85880">
        <w:rPr>
          <w:rFonts w:ascii="Arial" w:hAnsi="Arial" w:cs="Arial"/>
          <w:bCs/>
          <w:sz w:val="22"/>
          <w:szCs w:val="22"/>
        </w:rPr>
        <w:t xml:space="preserve"> na dodanie tovaru s názvom</w:t>
      </w:r>
      <w:r w:rsidR="00426D3B" w:rsidRPr="00E85880">
        <w:rPr>
          <w:rFonts w:ascii="Arial" w:hAnsi="Arial" w:cs="Arial"/>
          <w:bCs/>
          <w:sz w:val="22"/>
          <w:szCs w:val="22"/>
        </w:rPr>
        <w:t>:</w:t>
      </w:r>
      <w:r w:rsidR="00DF3758" w:rsidRPr="00E85880">
        <w:rPr>
          <w:rFonts w:ascii="Arial" w:hAnsi="Arial" w:cs="Arial"/>
          <w:bCs/>
          <w:sz w:val="22"/>
          <w:szCs w:val="22"/>
        </w:rPr>
        <w:t xml:space="preserve"> </w:t>
      </w:r>
      <w:r w:rsidR="00CC66B3" w:rsidRPr="008E552F">
        <w:rPr>
          <w:rFonts w:ascii="Arial" w:hAnsi="Arial" w:cs="Arial"/>
          <w:bCs/>
          <w:sz w:val="22"/>
          <w:szCs w:val="22"/>
        </w:rPr>
        <w:t>„</w:t>
      </w:r>
      <w:r w:rsidR="00D37C99" w:rsidRPr="00D37C99">
        <w:rPr>
          <w:rFonts w:ascii="Arial" w:hAnsi="Arial" w:cs="Arial"/>
          <w:bCs/>
          <w:sz w:val="22"/>
          <w:szCs w:val="22"/>
        </w:rPr>
        <w:t>Podpora inteligentných inovácii v spoločnosti VAPOS ORAVA, s.r.o.</w:t>
      </w:r>
      <w:r w:rsidR="00791D77" w:rsidRPr="008E552F">
        <w:rPr>
          <w:rFonts w:ascii="Arial" w:hAnsi="Arial" w:cs="Arial"/>
          <w:bCs/>
          <w:sz w:val="22"/>
          <w:szCs w:val="22"/>
        </w:rPr>
        <w:t xml:space="preserve">" </w:t>
      </w:r>
      <w:r w:rsidR="00854999" w:rsidRPr="008E552F">
        <w:rPr>
          <w:rFonts w:ascii="Arial" w:hAnsi="Arial" w:cs="Arial"/>
          <w:bCs/>
          <w:sz w:val="22"/>
          <w:szCs w:val="22"/>
        </w:rPr>
        <w:t>pre projekt s názvom</w:t>
      </w:r>
      <w:bookmarkStart w:id="0" w:name="_Hlk509498950"/>
      <w:r w:rsidR="00CC66B3" w:rsidRPr="008E552F">
        <w:rPr>
          <w:rFonts w:ascii="Arial" w:hAnsi="Arial" w:cs="Arial"/>
          <w:bCs/>
          <w:sz w:val="22"/>
          <w:szCs w:val="22"/>
        </w:rPr>
        <w:t xml:space="preserve">: </w:t>
      </w:r>
      <w:bookmarkStart w:id="1" w:name="_Hlk534985769"/>
      <w:r w:rsidR="00CC66B3" w:rsidRPr="008E552F">
        <w:rPr>
          <w:rFonts w:ascii="Arial" w:hAnsi="Arial" w:cs="Arial"/>
          <w:bCs/>
          <w:sz w:val="22"/>
          <w:szCs w:val="22"/>
        </w:rPr>
        <w:t>„</w:t>
      </w:r>
      <w:bookmarkEnd w:id="0"/>
      <w:bookmarkEnd w:id="1"/>
      <w:r w:rsidR="00D37C99" w:rsidRPr="00D37C99">
        <w:rPr>
          <w:rFonts w:ascii="Arial" w:hAnsi="Arial" w:cs="Arial"/>
          <w:sz w:val="22"/>
          <w:szCs w:val="22"/>
        </w:rPr>
        <w:t>Podpora inteligentných inovácii v spoločnosti VAPOS ORAVA, s.r.o.</w:t>
      </w:r>
      <w:r w:rsidR="00C26589" w:rsidRPr="008E552F">
        <w:rPr>
          <w:rFonts w:ascii="Arial" w:hAnsi="Arial" w:cs="Arial"/>
          <w:bCs/>
          <w:sz w:val="22"/>
          <w:szCs w:val="22"/>
        </w:rPr>
        <w:t>"</w:t>
      </w:r>
      <w:r w:rsidR="00C26589" w:rsidRPr="00C26589">
        <w:rPr>
          <w:rFonts w:ascii="Arial" w:hAnsi="Arial" w:cs="Arial"/>
          <w:bCs/>
          <w:sz w:val="22"/>
          <w:szCs w:val="22"/>
        </w:rPr>
        <w:t xml:space="preserve"> </w:t>
      </w:r>
      <w:r w:rsidR="00B0053D">
        <w:rPr>
          <w:rFonts w:ascii="Arial" w:hAnsi="Arial" w:cs="Arial"/>
          <w:bCs/>
          <w:sz w:val="22"/>
          <w:szCs w:val="22"/>
        </w:rPr>
        <w:t xml:space="preserve">v rámci výzvy s kódom </w:t>
      </w:r>
      <w:r w:rsidR="002C6561" w:rsidRPr="002C6561">
        <w:rPr>
          <w:rFonts w:ascii="Arial" w:hAnsi="Arial" w:cs="Arial"/>
          <w:bCs/>
          <w:sz w:val="22"/>
          <w:szCs w:val="22"/>
        </w:rPr>
        <w:t>OPVaI-</w:t>
      </w:r>
      <w:proofErr w:type="spellStart"/>
      <w:r w:rsidR="002C6561" w:rsidRPr="002C6561">
        <w:rPr>
          <w:rFonts w:ascii="Arial" w:hAnsi="Arial" w:cs="Arial"/>
          <w:bCs/>
          <w:sz w:val="22"/>
          <w:szCs w:val="22"/>
        </w:rPr>
        <w:t>MH</w:t>
      </w:r>
      <w:proofErr w:type="spellEnd"/>
      <w:r w:rsidR="002C6561" w:rsidRPr="002C6561">
        <w:rPr>
          <w:rFonts w:ascii="Arial" w:hAnsi="Arial" w:cs="Arial"/>
          <w:bCs/>
          <w:sz w:val="22"/>
          <w:szCs w:val="22"/>
        </w:rPr>
        <w:t>/</w:t>
      </w:r>
      <w:proofErr w:type="spellStart"/>
      <w:r w:rsidR="002C6561" w:rsidRPr="002C6561">
        <w:rPr>
          <w:rFonts w:ascii="Arial" w:hAnsi="Arial" w:cs="Arial"/>
          <w:bCs/>
          <w:sz w:val="22"/>
          <w:szCs w:val="22"/>
        </w:rPr>
        <w:t>DP</w:t>
      </w:r>
      <w:proofErr w:type="spellEnd"/>
      <w:r w:rsidR="002C6561" w:rsidRPr="002C6561">
        <w:rPr>
          <w:rFonts w:ascii="Arial" w:hAnsi="Arial" w:cs="Arial"/>
          <w:bCs/>
          <w:sz w:val="22"/>
          <w:szCs w:val="22"/>
        </w:rPr>
        <w:t>/2018/1.2.2-21</w:t>
      </w:r>
      <w:r w:rsidR="00111AC9">
        <w:rPr>
          <w:rFonts w:ascii="Arial" w:hAnsi="Arial" w:cs="Arial"/>
          <w:bCs/>
          <w:sz w:val="22"/>
          <w:szCs w:val="22"/>
        </w:rPr>
        <w:t>.</w:t>
      </w:r>
    </w:p>
    <w:p w14:paraId="2AA25533" w14:textId="77777777" w:rsidR="003246DC" w:rsidRPr="00927A0B" w:rsidRDefault="003246DC" w:rsidP="00927A0B">
      <w:pPr>
        <w:pStyle w:val="Zarkazkladnhotextu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30AB3E06" w14:textId="77777777" w:rsidR="002C6561" w:rsidRDefault="002C6561" w:rsidP="002C6561">
      <w:pPr>
        <w:numPr>
          <w:ilvl w:val="0"/>
          <w:numId w:val="5"/>
        </w:numPr>
        <w:tabs>
          <w:tab w:val="left" w:pos="284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bookmarkStart w:id="2" w:name="_Hlk534985789"/>
      <w:r w:rsidRPr="002C6561">
        <w:rPr>
          <w:rFonts w:ascii="Arial" w:hAnsi="Arial" w:cs="Arial"/>
          <w:b/>
          <w:bCs/>
          <w:sz w:val="22"/>
          <w:szCs w:val="22"/>
        </w:rPr>
        <w:t>Identifikácia osoby, ktorej verejný obstarávateľ poskytne 50% a menej finančných prostriedkov na dodanie tovaru</w:t>
      </w:r>
      <w:r>
        <w:rPr>
          <w:rFonts w:ascii="Arial" w:hAnsi="Arial" w:cs="Arial"/>
          <w:b/>
          <w:bCs/>
          <w:sz w:val="22"/>
          <w:szCs w:val="22"/>
        </w:rPr>
        <w:t xml:space="preserve"> (ďalej len ako „obstarávateľ“</w:t>
      </w:r>
      <w:r>
        <w:rPr>
          <w:rFonts w:ascii="Arial" w:hAnsi="Arial" w:cs="Arial"/>
          <w:sz w:val="22"/>
          <w:szCs w:val="22"/>
        </w:rPr>
        <w:t>)</w:t>
      </w:r>
    </w:p>
    <w:p w14:paraId="6A1AF0C0" w14:textId="77777777" w:rsidR="00D37C99" w:rsidRPr="00D37C99" w:rsidRDefault="00D37C99" w:rsidP="00D37C9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7C99">
        <w:rPr>
          <w:rFonts w:ascii="Arial" w:hAnsi="Arial" w:cs="Arial"/>
          <w:sz w:val="22"/>
          <w:szCs w:val="22"/>
        </w:rPr>
        <w:t>Názov:</w:t>
      </w:r>
      <w:r w:rsidRPr="00D37C99">
        <w:rPr>
          <w:rFonts w:ascii="Arial" w:hAnsi="Arial" w:cs="Arial"/>
          <w:sz w:val="22"/>
          <w:szCs w:val="22"/>
        </w:rPr>
        <w:tab/>
        <w:t>VAPOS ORAVA, s.r.o.</w:t>
      </w:r>
    </w:p>
    <w:p w14:paraId="2692F31B" w14:textId="77777777" w:rsidR="00D37C99" w:rsidRPr="00D37C99" w:rsidRDefault="00D37C99" w:rsidP="00D37C9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7C99">
        <w:rPr>
          <w:rFonts w:ascii="Arial" w:hAnsi="Arial" w:cs="Arial"/>
          <w:sz w:val="22"/>
          <w:szCs w:val="22"/>
        </w:rPr>
        <w:t>Sídlo:</w:t>
      </w:r>
      <w:r w:rsidRPr="00D37C99">
        <w:rPr>
          <w:rFonts w:ascii="Arial" w:hAnsi="Arial" w:cs="Arial"/>
          <w:sz w:val="22"/>
          <w:szCs w:val="22"/>
        </w:rPr>
        <w:tab/>
        <w:t>1006, 029 47 Oravská Polhora</w:t>
      </w:r>
    </w:p>
    <w:p w14:paraId="6E852839" w14:textId="77777777" w:rsidR="00D37C99" w:rsidRPr="00D37C99" w:rsidRDefault="00D37C99" w:rsidP="00D37C9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7C99">
        <w:rPr>
          <w:rFonts w:ascii="Arial" w:hAnsi="Arial" w:cs="Arial"/>
          <w:sz w:val="22"/>
          <w:szCs w:val="22"/>
        </w:rPr>
        <w:t xml:space="preserve">IČO: </w:t>
      </w:r>
      <w:r w:rsidRPr="00D37C99">
        <w:rPr>
          <w:rFonts w:ascii="Arial" w:hAnsi="Arial" w:cs="Arial"/>
          <w:sz w:val="22"/>
          <w:szCs w:val="22"/>
        </w:rPr>
        <w:tab/>
        <w:t>36 404 667</w:t>
      </w:r>
    </w:p>
    <w:p w14:paraId="0565159C" w14:textId="77777777" w:rsidR="00D37C99" w:rsidRPr="00D37C99" w:rsidRDefault="00D37C99" w:rsidP="00D37C9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37C99">
        <w:rPr>
          <w:rFonts w:ascii="Arial" w:hAnsi="Arial" w:cs="Arial"/>
          <w:sz w:val="22"/>
          <w:szCs w:val="22"/>
        </w:rPr>
        <w:t>DIČ:</w:t>
      </w:r>
      <w:r w:rsidRPr="00D37C99">
        <w:rPr>
          <w:rFonts w:ascii="Arial" w:hAnsi="Arial" w:cs="Arial"/>
          <w:sz w:val="22"/>
          <w:szCs w:val="22"/>
        </w:rPr>
        <w:tab/>
        <w:t>2020129892</w:t>
      </w:r>
    </w:p>
    <w:p w14:paraId="1C2DF9D0" w14:textId="11FAC1BD" w:rsidR="002C6561" w:rsidRPr="00A8274D" w:rsidRDefault="00D37C99" w:rsidP="00D37C99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D37C99">
        <w:rPr>
          <w:rFonts w:ascii="Arial" w:hAnsi="Arial" w:cs="Arial"/>
          <w:sz w:val="22"/>
          <w:szCs w:val="22"/>
        </w:rPr>
        <w:t>IČ</w:t>
      </w:r>
      <w:proofErr w:type="spellEnd"/>
      <w:r w:rsidRPr="00D37C99">
        <w:rPr>
          <w:rFonts w:ascii="Arial" w:hAnsi="Arial" w:cs="Arial"/>
          <w:sz w:val="22"/>
          <w:szCs w:val="22"/>
        </w:rPr>
        <w:t xml:space="preserve"> DPH:</w:t>
      </w:r>
      <w:r w:rsidRPr="00D37C99">
        <w:rPr>
          <w:rFonts w:ascii="Arial" w:hAnsi="Arial" w:cs="Arial"/>
          <w:sz w:val="22"/>
          <w:szCs w:val="22"/>
        </w:rPr>
        <w:tab/>
      </w:r>
      <w:proofErr w:type="spellStart"/>
      <w:r w:rsidRPr="00D37C99">
        <w:rPr>
          <w:rFonts w:ascii="Arial" w:hAnsi="Arial" w:cs="Arial"/>
          <w:sz w:val="22"/>
          <w:szCs w:val="22"/>
        </w:rPr>
        <w:t>SK2020129892</w:t>
      </w:r>
      <w:proofErr w:type="spellEnd"/>
    </w:p>
    <w:p w14:paraId="2AD5736F" w14:textId="77777777" w:rsidR="00290EA4" w:rsidRPr="00927A0B" w:rsidRDefault="00290EA4" w:rsidP="00A8274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>Kontaktná osoba: Ing. Stanislav Gajdoš</w:t>
      </w:r>
    </w:p>
    <w:p w14:paraId="59BA3F1E" w14:textId="77777777" w:rsidR="00290EA4" w:rsidRPr="00927A0B" w:rsidRDefault="00290EA4" w:rsidP="00927A0B">
      <w:pPr>
        <w:spacing w:line="360" w:lineRule="auto"/>
        <w:ind w:left="361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>Tel.:</w:t>
      </w:r>
      <w:r w:rsidR="002C6561">
        <w:rPr>
          <w:rFonts w:ascii="Arial" w:hAnsi="Arial" w:cs="Arial"/>
          <w:sz w:val="22"/>
          <w:szCs w:val="22"/>
        </w:rPr>
        <w:t xml:space="preserve"> </w:t>
      </w:r>
      <w:r w:rsidR="009E7D8F">
        <w:rPr>
          <w:rFonts w:ascii="Arial" w:hAnsi="Arial" w:cs="Arial"/>
          <w:sz w:val="22"/>
          <w:szCs w:val="22"/>
        </w:rPr>
        <w:t>0908 905 031</w:t>
      </w:r>
    </w:p>
    <w:p w14:paraId="59143AE9" w14:textId="77777777" w:rsidR="00C320CB" w:rsidRPr="00DA1429" w:rsidRDefault="000164FB" w:rsidP="00927A0B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429">
        <w:rPr>
          <w:rFonts w:ascii="Arial" w:hAnsi="Arial" w:cs="Arial"/>
          <w:b/>
          <w:bCs/>
          <w:sz w:val="22"/>
          <w:szCs w:val="22"/>
        </w:rPr>
        <w:t>Miesto dodania predmetu zákazky</w:t>
      </w:r>
      <w:r w:rsidR="00E86F4C" w:rsidRPr="00DA1429">
        <w:rPr>
          <w:rFonts w:ascii="Arial" w:hAnsi="Arial" w:cs="Arial"/>
          <w:sz w:val="22"/>
          <w:szCs w:val="22"/>
        </w:rPr>
        <w:t>:</w:t>
      </w:r>
    </w:p>
    <w:p w14:paraId="7824F4C0" w14:textId="39615027" w:rsidR="00A8274D" w:rsidRPr="00C26589" w:rsidRDefault="00D37C99" w:rsidP="00C26589">
      <w:pPr>
        <w:tabs>
          <w:tab w:val="left" w:pos="284"/>
        </w:tabs>
        <w:spacing w:line="360" w:lineRule="auto"/>
        <w:ind w:left="361"/>
        <w:jc w:val="both"/>
        <w:rPr>
          <w:rFonts w:ascii="Arial" w:hAnsi="Arial" w:cs="Arial"/>
          <w:sz w:val="22"/>
          <w:szCs w:val="22"/>
        </w:rPr>
      </w:pPr>
      <w:r w:rsidRPr="00D37C99">
        <w:rPr>
          <w:rFonts w:ascii="Arial" w:hAnsi="Arial" w:cs="Arial"/>
          <w:sz w:val="22"/>
          <w:szCs w:val="22"/>
        </w:rPr>
        <w:t>VAPOS ORAVA, s.r.o., 1006, 029 47 Oravská Polhora</w:t>
      </w:r>
    </w:p>
    <w:bookmarkEnd w:id="2"/>
    <w:p w14:paraId="3CCE7079" w14:textId="77777777" w:rsidR="000164FB" w:rsidRPr="00927A0B" w:rsidRDefault="00E86F4C" w:rsidP="00A8274D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7A0B">
        <w:rPr>
          <w:rFonts w:ascii="Arial" w:hAnsi="Arial" w:cs="Arial"/>
          <w:b/>
          <w:bCs/>
          <w:sz w:val="22"/>
          <w:szCs w:val="22"/>
        </w:rPr>
        <w:t>Predmet zákazky</w:t>
      </w:r>
      <w:r w:rsidR="000164FB" w:rsidRPr="00927A0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CC7B8DA" w14:textId="77777777" w:rsidR="00D37C99" w:rsidRPr="00D37C99" w:rsidRDefault="00D37C99" w:rsidP="00D37C99">
      <w:pPr>
        <w:pStyle w:val="Zarkazkladnhotextu"/>
        <w:ind w:left="284" w:firstLine="0"/>
        <w:rPr>
          <w:rFonts w:ascii="Arial" w:hAnsi="Arial" w:cs="Arial"/>
          <w:bCs/>
          <w:sz w:val="22"/>
          <w:szCs w:val="22"/>
        </w:rPr>
      </w:pPr>
      <w:r w:rsidRPr="00D37C99">
        <w:rPr>
          <w:rFonts w:ascii="Arial" w:hAnsi="Arial" w:cs="Arial"/>
          <w:bCs/>
          <w:sz w:val="22"/>
          <w:szCs w:val="22"/>
        </w:rPr>
        <w:t>Predmetom zákazky je dodanie tovarov v rámci projektu s názvom: „Podpora inteligentných inovácii v spoločnosti VAPOS ORAVA, s.r.o.“ konkrétne ide o nasledovnú technológiu:</w:t>
      </w:r>
    </w:p>
    <w:p w14:paraId="150B886C" w14:textId="77777777" w:rsidR="00D37C99" w:rsidRPr="00D37C99" w:rsidRDefault="00D37C99" w:rsidP="00D37C99">
      <w:pPr>
        <w:pStyle w:val="Zarkazkladnhotextu"/>
        <w:ind w:firstLine="284"/>
        <w:rPr>
          <w:rFonts w:ascii="Arial" w:hAnsi="Arial" w:cs="Arial"/>
          <w:bCs/>
          <w:sz w:val="22"/>
          <w:szCs w:val="22"/>
        </w:rPr>
      </w:pPr>
      <w:r w:rsidRPr="00D37C99">
        <w:rPr>
          <w:rFonts w:ascii="Arial" w:hAnsi="Arial" w:cs="Arial"/>
          <w:bCs/>
          <w:sz w:val="22"/>
          <w:szCs w:val="22"/>
        </w:rPr>
        <w:t xml:space="preserve">Logický celok  č. 1: Automatizovaná </w:t>
      </w:r>
      <w:proofErr w:type="spellStart"/>
      <w:r w:rsidRPr="00D37C99">
        <w:rPr>
          <w:rFonts w:ascii="Arial" w:hAnsi="Arial" w:cs="Arial"/>
          <w:bCs/>
          <w:sz w:val="22"/>
          <w:szCs w:val="22"/>
        </w:rPr>
        <w:t>peletizačná</w:t>
      </w:r>
      <w:proofErr w:type="spellEnd"/>
      <w:r w:rsidRPr="00D37C99">
        <w:rPr>
          <w:rFonts w:ascii="Arial" w:hAnsi="Arial" w:cs="Arial"/>
          <w:bCs/>
          <w:sz w:val="22"/>
          <w:szCs w:val="22"/>
        </w:rPr>
        <w:t xml:space="preserve"> linka- 1 ks</w:t>
      </w:r>
    </w:p>
    <w:p w14:paraId="313BCC69" w14:textId="3D9EDD76" w:rsidR="003246DC" w:rsidRPr="00E67001" w:rsidRDefault="00CC66B3" w:rsidP="008F7299">
      <w:pPr>
        <w:pStyle w:val="Zarkazkladnhotextu"/>
        <w:ind w:left="284" w:firstLine="0"/>
        <w:rPr>
          <w:rFonts w:ascii="Arial" w:hAnsi="Arial" w:cs="Arial"/>
          <w:bCs/>
          <w:sz w:val="22"/>
          <w:szCs w:val="22"/>
        </w:rPr>
      </w:pPr>
      <w:r w:rsidRPr="00927A0B">
        <w:rPr>
          <w:rFonts w:ascii="Arial" w:hAnsi="Arial" w:cs="Arial"/>
          <w:bCs/>
          <w:sz w:val="22"/>
          <w:szCs w:val="22"/>
        </w:rPr>
        <w:t>Podrobný opis zákazky je vymedzený v dokumente „</w:t>
      </w:r>
      <w:r w:rsidR="002A3D70">
        <w:rPr>
          <w:rFonts w:ascii="Arial" w:hAnsi="Arial" w:cs="Arial"/>
          <w:bCs/>
          <w:sz w:val="22"/>
          <w:szCs w:val="22"/>
        </w:rPr>
        <w:t>Cenová ponuka</w:t>
      </w:r>
      <w:r w:rsidRPr="00927A0B">
        <w:rPr>
          <w:rFonts w:ascii="Arial" w:hAnsi="Arial" w:cs="Arial"/>
          <w:bCs/>
          <w:sz w:val="22"/>
          <w:szCs w:val="22"/>
        </w:rPr>
        <w:t xml:space="preserve">“, ktorý tvorí </w:t>
      </w:r>
      <w:r w:rsidRPr="00E67001">
        <w:rPr>
          <w:rFonts w:ascii="Arial" w:hAnsi="Arial" w:cs="Arial"/>
          <w:bCs/>
          <w:sz w:val="22"/>
          <w:szCs w:val="22"/>
        </w:rPr>
        <w:t>prílohu č. 1 tejto výzvy</w:t>
      </w:r>
      <w:r w:rsidR="003246DC" w:rsidRPr="00E67001">
        <w:rPr>
          <w:rFonts w:ascii="Arial" w:hAnsi="Arial" w:cs="Arial"/>
          <w:bCs/>
          <w:sz w:val="22"/>
          <w:szCs w:val="22"/>
        </w:rPr>
        <w:t>.</w:t>
      </w:r>
    </w:p>
    <w:p w14:paraId="5E1DA77E" w14:textId="77777777" w:rsidR="00E85880" w:rsidRPr="008E552F" w:rsidRDefault="00E85880" w:rsidP="00E85880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 w:rsidRPr="008E552F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Rozdelenie zákazky:</w:t>
      </w:r>
    </w:p>
    <w:p w14:paraId="32AF7453" w14:textId="57CC6644" w:rsidR="00E85880" w:rsidRPr="00927A0B" w:rsidRDefault="00A845E3" w:rsidP="00927A0B">
      <w:pPr>
        <w:pStyle w:val="Zarkazkladnhotextu"/>
        <w:ind w:left="284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Zákazku </w:t>
      </w:r>
      <w:r w:rsidR="00843222">
        <w:rPr>
          <w:rFonts w:ascii="Arial" w:hAnsi="Arial" w:cs="Arial"/>
          <w:bCs/>
          <w:sz w:val="22"/>
          <w:szCs w:val="22"/>
        </w:rPr>
        <w:t xml:space="preserve">nie </w:t>
      </w:r>
      <w:r>
        <w:rPr>
          <w:rFonts w:ascii="Arial" w:hAnsi="Arial" w:cs="Arial"/>
          <w:bCs/>
          <w:sz w:val="22"/>
          <w:szCs w:val="22"/>
        </w:rPr>
        <w:t>je možné deliť</w:t>
      </w:r>
      <w:r w:rsidR="008E552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00E6F0B" w14:textId="77777777" w:rsidR="00A84C30" w:rsidRPr="00927A0B" w:rsidRDefault="00022CFF" w:rsidP="002A16EB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F</w:t>
      </w:r>
      <w:r w:rsidR="00A84C30" w:rsidRPr="00927A0B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inančný zdroj</w:t>
      </w:r>
      <w:r w:rsidR="00854999">
        <w:rPr>
          <w:rFonts w:ascii="Arial" w:hAnsi="Arial" w:cs="Arial"/>
          <w:color w:val="000000"/>
          <w:sz w:val="22"/>
          <w:szCs w:val="22"/>
          <w:lang w:val="cs-CZ"/>
        </w:rPr>
        <w:t>:</w:t>
      </w:r>
    </w:p>
    <w:p w14:paraId="14C6B923" w14:textId="0FBDCEBC" w:rsidR="003E2064" w:rsidRPr="00927A0B" w:rsidRDefault="003E2064" w:rsidP="00927A0B">
      <w:pPr>
        <w:tabs>
          <w:tab w:val="left" w:pos="284"/>
        </w:tabs>
        <w:spacing w:line="360" w:lineRule="auto"/>
        <w:ind w:left="361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color w:val="000000"/>
          <w:sz w:val="22"/>
          <w:szCs w:val="22"/>
        </w:rPr>
        <w:t>Vlastné zdroje</w:t>
      </w:r>
      <w:r w:rsidR="00B076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A0B">
        <w:rPr>
          <w:rFonts w:ascii="Arial" w:hAnsi="Arial" w:cs="Arial"/>
          <w:color w:val="000000"/>
          <w:sz w:val="22"/>
          <w:szCs w:val="22"/>
        </w:rPr>
        <w:t xml:space="preserve">obstarávateľa a dotačné zdroje z  Operačného programu </w:t>
      </w:r>
      <w:r w:rsidR="00505450">
        <w:rPr>
          <w:rFonts w:ascii="Arial" w:hAnsi="Arial" w:cs="Arial"/>
          <w:color w:val="000000"/>
          <w:sz w:val="22"/>
          <w:szCs w:val="22"/>
        </w:rPr>
        <w:t>Integrovaná infraštruktúra</w:t>
      </w:r>
      <w:r w:rsidR="00B07609">
        <w:rPr>
          <w:rFonts w:ascii="Arial" w:hAnsi="Arial" w:cs="Arial"/>
          <w:color w:val="000000"/>
          <w:sz w:val="22"/>
          <w:szCs w:val="22"/>
        </w:rPr>
        <w:t>.</w:t>
      </w:r>
    </w:p>
    <w:p w14:paraId="26B939C6" w14:textId="5A7D34F3" w:rsidR="00A84C30" w:rsidRPr="00013EF7" w:rsidRDefault="00A84C30" w:rsidP="00927A0B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Spoločný slovník obstarávania (</w:t>
      </w:r>
      <w:proofErr w:type="spellStart"/>
      <w:r w:rsidRPr="00927A0B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CPV</w:t>
      </w:r>
      <w:proofErr w:type="spellEnd"/>
      <w:r w:rsidRPr="00927A0B"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):</w:t>
      </w:r>
      <w:r w:rsidRPr="00927A0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D37C99" w:rsidRPr="00D37C99">
        <w:rPr>
          <w:rFonts w:ascii="Arial" w:hAnsi="Arial" w:cs="Arial"/>
          <w:sz w:val="22"/>
          <w:szCs w:val="22"/>
        </w:rPr>
        <w:t>42990000-2</w:t>
      </w:r>
    </w:p>
    <w:p w14:paraId="2AEA3467" w14:textId="06C661F9" w:rsidR="00CC66B3" w:rsidRPr="002970A1" w:rsidRDefault="002970A1" w:rsidP="00DB07A2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70A1">
        <w:rPr>
          <w:rFonts w:ascii="Arial" w:hAnsi="Arial" w:cs="Arial"/>
          <w:b/>
          <w:sz w:val="22"/>
          <w:szCs w:val="22"/>
        </w:rPr>
        <w:t>Predpokladaná hodnota zákazky:</w:t>
      </w:r>
      <w:bookmarkStart w:id="3" w:name="_Hlk509410406"/>
      <w:r w:rsidRPr="002970A1">
        <w:rPr>
          <w:rFonts w:ascii="Arial" w:hAnsi="Arial" w:cs="Arial"/>
          <w:b/>
          <w:sz w:val="22"/>
          <w:szCs w:val="22"/>
        </w:rPr>
        <w:t xml:space="preserve"> </w:t>
      </w:r>
      <w:r w:rsidR="00D37C99" w:rsidRPr="00D37C99">
        <w:rPr>
          <w:rFonts w:ascii="Arial" w:hAnsi="Arial" w:cs="Arial"/>
          <w:sz w:val="22"/>
          <w:szCs w:val="22"/>
        </w:rPr>
        <w:t>629 120,00</w:t>
      </w:r>
      <w:r w:rsidRPr="002970A1">
        <w:rPr>
          <w:rFonts w:ascii="Arial" w:hAnsi="Arial" w:cs="Arial"/>
          <w:sz w:val="22"/>
          <w:szCs w:val="22"/>
        </w:rPr>
        <w:t xml:space="preserve"> EUR bez DPH</w:t>
      </w:r>
    </w:p>
    <w:bookmarkEnd w:id="3"/>
    <w:p w14:paraId="75E9143A" w14:textId="77777777" w:rsidR="002231C8" w:rsidRPr="008E552F" w:rsidRDefault="00C707C8" w:rsidP="00AA72F7">
      <w:pPr>
        <w:numPr>
          <w:ilvl w:val="0"/>
          <w:numId w:val="5"/>
        </w:numPr>
        <w:tabs>
          <w:tab w:val="left" w:pos="2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552F">
        <w:rPr>
          <w:rFonts w:ascii="Arial" w:hAnsi="Arial" w:cs="Arial"/>
          <w:b/>
          <w:sz w:val="22"/>
          <w:szCs w:val="22"/>
        </w:rPr>
        <w:t>Lehota na predkladanie ponúk</w:t>
      </w:r>
      <w:r w:rsidR="002E13BB" w:rsidRPr="008E552F">
        <w:rPr>
          <w:rFonts w:ascii="Arial" w:hAnsi="Arial" w:cs="Arial"/>
          <w:b/>
          <w:sz w:val="22"/>
          <w:szCs w:val="22"/>
        </w:rPr>
        <w:t xml:space="preserve"> a spôsob predloženia ponúk</w:t>
      </w:r>
      <w:r w:rsidRPr="008E552F">
        <w:rPr>
          <w:rFonts w:ascii="Arial" w:hAnsi="Arial" w:cs="Arial"/>
          <w:b/>
          <w:sz w:val="22"/>
          <w:szCs w:val="22"/>
        </w:rPr>
        <w:t>:</w:t>
      </w:r>
    </w:p>
    <w:p w14:paraId="09B9F9D9" w14:textId="1892102E" w:rsidR="00E036EF" w:rsidRPr="003A16A7" w:rsidRDefault="00A751DA" w:rsidP="00927A0B">
      <w:pPr>
        <w:pStyle w:val="NormlnyOdsek"/>
        <w:spacing w:line="360" w:lineRule="auto"/>
        <w:ind w:left="994"/>
        <w:jc w:val="both"/>
        <w:rPr>
          <w:rFonts w:ascii="Arial" w:hAnsi="Arial" w:cs="Arial"/>
          <w:sz w:val="22"/>
          <w:szCs w:val="22"/>
        </w:rPr>
      </w:pPr>
      <w:bookmarkStart w:id="4" w:name="_Hlk61450000"/>
      <w:r>
        <w:rPr>
          <w:rFonts w:ascii="Arial" w:hAnsi="Arial" w:cs="Arial"/>
          <w:b/>
          <w:sz w:val="22"/>
          <w:szCs w:val="22"/>
        </w:rPr>
        <w:t>30</w:t>
      </w:r>
      <w:r w:rsidR="00505450">
        <w:rPr>
          <w:rFonts w:ascii="Arial" w:hAnsi="Arial" w:cs="Arial"/>
          <w:b/>
          <w:sz w:val="22"/>
          <w:szCs w:val="22"/>
        </w:rPr>
        <w:t>.</w:t>
      </w:r>
      <w:r w:rsidR="002A3D7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 w:rsidR="00433B99">
        <w:rPr>
          <w:rFonts w:ascii="Arial" w:hAnsi="Arial" w:cs="Arial"/>
          <w:b/>
          <w:sz w:val="22"/>
          <w:szCs w:val="22"/>
        </w:rPr>
        <w:t>.202</w:t>
      </w:r>
      <w:r w:rsidR="002A3D70">
        <w:rPr>
          <w:rFonts w:ascii="Arial" w:hAnsi="Arial" w:cs="Arial"/>
          <w:b/>
          <w:sz w:val="22"/>
          <w:szCs w:val="22"/>
        </w:rPr>
        <w:t>1</w:t>
      </w:r>
      <w:r w:rsidR="006E6F9E" w:rsidRPr="003A16A7">
        <w:rPr>
          <w:rFonts w:ascii="Arial" w:hAnsi="Arial" w:cs="Arial"/>
          <w:b/>
          <w:sz w:val="22"/>
          <w:szCs w:val="22"/>
        </w:rPr>
        <w:t xml:space="preserve"> </w:t>
      </w:r>
      <w:bookmarkEnd w:id="4"/>
      <w:r w:rsidR="006E6F9E" w:rsidRPr="003A16A7">
        <w:rPr>
          <w:rFonts w:ascii="Arial" w:hAnsi="Arial" w:cs="Arial"/>
          <w:b/>
          <w:sz w:val="22"/>
          <w:szCs w:val="22"/>
        </w:rPr>
        <w:t xml:space="preserve">do </w:t>
      </w:r>
      <w:r w:rsidR="00433B99">
        <w:rPr>
          <w:rFonts w:ascii="Arial" w:hAnsi="Arial" w:cs="Arial"/>
          <w:b/>
          <w:sz w:val="22"/>
          <w:szCs w:val="22"/>
        </w:rPr>
        <w:t>18</w:t>
      </w:r>
      <w:r w:rsidR="006E6F9E" w:rsidRPr="003A16A7">
        <w:rPr>
          <w:rFonts w:ascii="Arial" w:hAnsi="Arial" w:cs="Arial"/>
          <w:b/>
          <w:sz w:val="22"/>
          <w:szCs w:val="22"/>
        </w:rPr>
        <w:t>:00 hod</w:t>
      </w:r>
    </w:p>
    <w:p w14:paraId="3EB2A837" w14:textId="77777777" w:rsidR="00927A0B" w:rsidRDefault="003246DC" w:rsidP="00927A0B">
      <w:pPr>
        <w:pStyle w:val="NormlnyOdsek"/>
        <w:tabs>
          <w:tab w:val="clear" w:pos="990"/>
          <w:tab w:val="num" w:pos="567"/>
        </w:tabs>
        <w:spacing w:line="360" w:lineRule="auto"/>
        <w:ind w:left="994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 xml:space="preserve">mailom na adresu: </w:t>
      </w:r>
      <w:hyperlink r:id="rId5" w:history="1">
        <w:proofErr w:type="spellStart"/>
        <w:r w:rsidR="00B07609" w:rsidRPr="005213DD">
          <w:rPr>
            <w:rFonts w:ascii="Arial" w:hAnsi="Arial" w:cs="Arial"/>
            <w:sz w:val="22"/>
            <w:szCs w:val="22"/>
          </w:rPr>
          <w:t>info@anytimesro.sk</w:t>
        </w:r>
        <w:proofErr w:type="spellEnd"/>
      </w:hyperlink>
      <w:r w:rsidR="00B07609">
        <w:rPr>
          <w:rFonts w:ascii="Arial" w:hAnsi="Arial" w:cs="Arial"/>
          <w:sz w:val="22"/>
          <w:szCs w:val="22"/>
        </w:rPr>
        <w:t xml:space="preserve"> </w:t>
      </w:r>
      <w:r w:rsidRPr="00927A0B">
        <w:rPr>
          <w:rFonts w:ascii="Arial" w:hAnsi="Arial" w:cs="Arial"/>
          <w:sz w:val="22"/>
          <w:szCs w:val="22"/>
        </w:rPr>
        <w:t>alebo</w:t>
      </w:r>
      <w:r w:rsidR="007948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44A">
        <w:rPr>
          <w:rFonts w:ascii="Arial" w:hAnsi="Arial" w:cs="Arial"/>
          <w:sz w:val="22"/>
          <w:szCs w:val="22"/>
        </w:rPr>
        <w:t>stano@anytimesro.sk</w:t>
      </w:r>
      <w:proofErr w:type="spellEnd"/>
      <w:r w:rsidR="005213DD">
        <w:rPr>
          <w:rFonts w:ascii="Arial" w:hAnsi="Arial" w:cs="Arial"/>
          <w:sz w:val="22"/>
          <w:szCs w:val="22"/>
        </w:rPr>
        <w:t xml:space="preserve">, alebo </w:t>
      </w:r>
      <w:r w:rsidRPr="00927A0B">
        <w:rPr>
          <w:rFonts w:ascii="Arial" w:hAnsi="Arial" w:cs="Arial"/>
          <w:sz w:val="22"/>
          <w:szCs w:val="22"/>
        </w:rPr>
        <w:t>doručenie poštou</w:t>
      </w:r>
      <w:r w:rsidR="00ED24D7" w:rsidRPr="00927A0B">
        <w:rPr>
          <w:rFonts w:ascii="Arial" w:hAnsi="Arial" w:cs="Arial"/>
          <w:sz w:val="22"/>
          <w:szCs w:val="22"/>
        </w:rPr>
        <w:t>, kuriérom</w:t>
      </w:r>
      <w:r w:rsidRPr="00927A0B">
        <w:rPr>
          <w:rFonts w:ascii="Arial" w:hAnsi="Arial" w:cs="Arial"/>
          <w:sz w:val="22"/>
          <w:szCs w:val="22"/>
        </w:rPr>
        <w:t xml:space="preserve"> alebo osobne na adresu: </w:t>
      </w:r>
    </w:p>
    <w:p w14:paraId="66EC0A2A" w14:textId="77777777" w:rsidR="00927A0B" w:rsidRDefault="00B07609" w:rsidP="00927A0B">
      <w:pPr>
        <w:pStyle w:val="NormlnyOdsek"/>
        <w:numPr>
          <w:ilvl w:val="0"/>
          <w:numId w:val="0"/>
        </w:numPr>
        <w:spacing w:line="360" w:lineRule="auto"/>
        <w:ind w:left="9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ANYTIME s.r.o.,</w:t>
      </w:r>
      <w:r w:rsidR="000874B2" w:rsidRPr="00927A0B">
        <w:rPr>
          <w:rFonts w:ascii="Arial" w:hAnsi="Arial" w:cs="Arial"/>
          <w:b/>
          <w:sz w:val="22"/>
          <w:szCs w:val="22"/>
        </w:rPr>
        <w:t xml:space="preserve"> </w:t>
      </w:r>
      <w:r w:rsidR="00927A0B">
        <w:rPr>
          <w:rFonts w:ascii="Arial" w:hAnsi="Arial" w:cs="Arial"/>
          <w:b/>
          <w:sz w:val="22"/>
          <w:szCs w:val="22"/>
        </w:rPr>
        <w:t>Panenská 13, 811 03</w:t>
      </w:r>
      <w:r w:rsidR="000874B2" w:rsidRPr="00927A0B">
        <w:rPr>
          <w:rFonts w:ascii="Arial" w:hAnsi="Arial" w:cs="Arial"/>
          <w:b/>
          <w:sz w:val="22"/>
          <w:szCs w:val="22"/>
        </w:rPr>
        <w:t xml:space="preserve"> Bratislava</w:t>
      </w:r>
      <w:r w:rsidR="0028142C" w:rsidRPr="00927A0B">
        <w:rPr>
          <w:rFonts w:ascii="Arial" w:hAnsi="Arial" w:cs="Arial"/>
          <w:b/>
          <w:sz w:val="22"/>
          <w:szCs w:val="22"/>
        </w:rPr>
        <w:t>.</w:t>
      </w:r>
      <w:r w:rsidR="0028142C" w:rsidRPr="00927A0B">
        <w:rPr>
          <w:rFonts w:ascii="Arial" w:hAnsi="Arial" w:cs="Arial"/>
          <w:sz w:val="22"/>
          <w:szCs w:val="22"/>
        </w:rPr>
        <w:t xml:space="preserve"> </w:t>
      </w:r>
    </w:p>
    <w:p w14:paraId="084ED257" w14:textId="77777777" w:rsidR="00A2354A" w:rsidRDefault="00111AC9" w:rsidP="00927A0B">
      <w:pPr>
        <w:pStyle w:val="NormlnyOdsek"/>
        <w:numPr>
          <w:ilvl w:val="0"/>
          <w:numId w:val="0"/>
        </w:numPr>
        <w:spacing w:line="360" w:lineRule="auto"/>
        <w:ind w:left="9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120B0">
        <w:rPr>
          <w:rFonts w:ascii="Arial" w:hAnsi="Arial" w:cs="Arial"/>
          <w:sz w:val="22"/>
          <w:szCs w:val="22"/>
        </w:rPr>
        <w:t>onuku</w:t>
      </w:r>
      <w:r w:rsidR="0028142C" w:rsidRPr="00927A0B">
        <w:rPr>
          <w:rFonts w:ascii="Arial" w:hAnsi="Arial" w:cs="Arial"/>
          <w:sz w:val="22"/>
          <w:szCs w:val="22"/>
        </w:rPr>
        <w:t xml:space="preserve"> je potrebné </w:t>
      </w:r>
      <w:r w:rsidR="00B07609">
        <w:rPr>
          <w:rFonts w:ascii="Arial" w:hAnsi="Arial" w:cs="Arial"/>
          <w:sz w:val="22"/>
          <w:szCs w:val="22"/>
        </w:rPr>
        <w:t xml:space="preserve">pripraviť z predvyplneného formuláru, ktorý tvorí prílohu č. 1 tejto Výzvy. </w:t>
      </w:r>
    </w:p>
    <w:p w14:paraId="52E8085B" w14:textId="77777777" w:rsidR="00B07609" w:rsidRPr="00C67204" w:rsidRDefault="00B07609" w:rsidP="00927A0B">
      <w:pPr>
        <w:pStyle w:val="NormlnyOdsek"/>
        <w:numPr>
          <w:ilvl w:val="0"/>
          <w:numId w:val="0"/>
        </w:numPr>
        <w:spacing w:line="360" w:lineRule="auto"/>
        <w:ind w:left="994"/>
        <w:jc w:val="both"/>
        <w:rPr>
          <w:rFonts w:ascii="Arial" w:hAnsi="Arial" w:cs="Arial"/>
          <w:sz w:val="22"/>
          <w:szCs w:val="22"/>
          <w:u w:val="single"/>
        </w:rPr>
      </w:pPr>
      <w:r w:rsidRPr="00C67204">
        <w:rPr>
          <w:rFonts w:ascii="Arial" w:hAnsi="Arial" w:cs="Arial"/>
          <w:sz w:val="22"/>
          <w:szCs w:val="22"/>
          <w:u w:val="single"/>
        </w:rPr>
        <w:lastRenderedPageBreak/>
        <w:t xml:space="preserve">Do predmetného tlačiva </w:t>
      </w:r>
      <w:r w:rsidR="00C67204" w:rsidRPr="00C67204">
        <w:rPr>
          <w:rFonts w:ascii="Arial" w:hAnsi="Arial" w:cs="Arial"/>
          <w:sz w:val="22"/>
          <w:szCs w:val="22"/>
          <w:u w:val="single"/>
        </w:rPr>
        <w:t xml:space="preserve">uchádzač </w:t>
      </w:r>
      <w:r w:rsidR="00A2354A" w:rsidRPr="00C67204">
        <w:rPr>
          <w:rFonts w:ascii="Arial" w:hAnsi="Arial" w:cs="Arial"/>
          <w:sz w:val="22"/>
          <w:szCs w:val="22"/>
          <w:u w:val="single"/>
        </w:rPr>
        <w:t>uvedie</w:t>
      </w:r>
      <w:r w:rsidRPr="00C67204">
        <w:rPr>
          <w:rFonts w:ascii="Arial" w:hAnsi="Arial" w:cs="Arial"/>
          <w:sz w:val="22"/>
          <w:szCs w:val="22"/>
          <w:u w:val="single"/>
        </w:rPr>
        <w:t>:</w:t>
      </w:r>
    </w:p>
    <w:p w14:paraId="2A95601B" w14:textId="77777777" w:rsidR="00B07609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svoje identifikačné údaje,</w:t>
      </w:r>
      <w:r w:rsidRPr="00DF1464">
        <w:rPr>
          <w:rFonts w:ascii="Arial" w:hAnsi="Arial" w:cs="Arial"/>
          <w:sz w:val="22"/>
          <w:szCs w:val="22"/>
        </w:rPr>
        <w:t xml:space="preserve"> </w:t>
      </w:r>
    </w:p>
    <w:p w14:paraId="3F94A581" w14:textId="77777777" w:rsidR="00187FCF" w:rsidRDefault="00187FCF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dobu platnosti cenovej ponuky,</w:t>
      </w:r>
    </w:p>
    <w:p w14:paraId="449E1A75" w14:textId="77777777" w:rsidR="00B07609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obchodný názov </w:t>
      </w:r>
      <w:r w:rsidRPr="00DF1464">
        <w:rPr>
          <w:rFonts w:ascii="Arial" w:hAnsi="Arial" w:cs="Arial"/>
          <w:sz w:val="22"/>
          <w:szCs w:val="22"/>
        </w:rPr>
        <w:t xml:space="preserve">výrobcu, </w:t>
      </w:r>
    </w:p>
    <w:p w14:paraId="0069D71F" w14:textId="77777777" w:rsidR="00B07609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F1464">
        <w:rPr>
          <w:rFonts w:ascii="Arial" w:hAnsi="Arial" w:cs="Arial"/>
          <w:sz w:val="22"/>
          <w:szCs w:val="22"/>
        </w:rPr>
        <w:t>typové označenie</w:t>
      </w:r>
      <w:r>
        <w:rPr>
          <w:rFonts w:ascii="Arial" w:hAnsi="Arial" w:cs="Arial"/>
          <w:sz w:val="22"/>
          <w:szCs w:val="22"/>
        </w:rPr>
        <w:t xml:space="preserve"> ponúkaného zariadenia</w:t>
      </w:r>
      <w:r w:rsidRPr="00DF1464">
        <w:rPr>
          <w:rFonts w:ascii="Arial" w:hAnsi="Arial" w:cs="Arial"/>
          <w:sz w:val="22"/>
          <w:szCs w:val="22"/>
        </w:rPr>
        <w:t>, </w:t>
      </w:r>
    </w:p>
    <w:p w14:paraId="776E60DA" w14:textId="77777777" w:rsidR="00A2354A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F1464">
        <w:rPr>
          <w:rFonts w:ascii="Arial" w:hAnsi="Arial" w:cs="Arial"/>
          <w:sz w:val="22"/>
          <w:szCs w:val="22"/>
        </w:rPr>
        <w:t>skutočné technické parametre ponúkaného zariadenia</w:t>
      </w:r>
      <w:r>
        <w:rPr>
          <w:rFonts w:ascii="Arial" w:hAnsi="Arial" w:cs="Arial"/>
          <w:sz w:val="22"/>
          <w:szCs w:val="22"/>
        </w:rPr>
        <w:t xml:space="preserve"> (</w:t>
      </w:r>
      <w:r w:rsidR="00A2354A">
        <w:rPr>
          <w:rFonts w:ascii="Arial" w:hAnsi="Arial" w:cs="Arial"/>
          <w:sz w:val="22"/>
          <w:szCs w:val="22"/>
        </w:rPr>
        <w:t>u</w:t>
      </w:r>
      <w:r w:rsidR="00A2354A" w:rsidRPr="00A2354A">
        <w:rPr>
          <w:rFonts w:ascii="Arial" w:hAnsi="Arial" w:cs="Arial"/>
          <w:sz w:val="22"/>
          <w:szCs w:val="22"/>
        </w:rPr>
        <w:t>viesť áno/nie, v prípade číselnej hodnoty uviesť jej skutočnosť)</w:t>
      </w:r>
    </w:p>
    <w:p w14:paraId="60868BEC" w14:textId="77777777" w:rsidR="00A2354A" w:rsidRPr="00A2354A" w:rsidRDefault="004B0FAC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B0FAC">
        <w:rPr>
          <w:rFonts w:ascii="Arial" w:hAnsi="Arial" w:cs="Arial"/>
          <w:sz w:val="22"/>
          <w:szCs w:val="22"/>
        </w:rPr>
        <w:t>navrhovanú</w:t>
      </w:r>
      <w:r w:rsidR="00A2354A" w:rsidRPr="004B0FAC">
        <w:rPr>
          <w:rFonts w:ascii="Arial" w:hAnsi="Arial" w:cs="Arial"/>
          <w:sz w:val="22"/>
          <w:szCs w:val="22"/>
        </w:rPr>
        <w:t xml:space="preserve"> cenu</w:t>
      </w:r>
      <w:r w:rsidR="009F7A43">
        <w:rPr>
          <w:rFonts w:ascii="Arial" w:hAnsi="Arial" w:cs="Arial"/>
          <w:sz w:val="22"/>
          <w:szCs w:val="22"/>
        </w:rPr>
        <w:t xml:space="preserve"> k jednotlivým položkám</w:t>
      </w:r>
      <w:r w:rsidR="00C90A09">
        <w:rPr>
          <w:rFonts w:ascii="Arial" w:hAnsi="Arial" w:cs="Arial"/>
          <w:sz w:val="22"/>
          <w:szCs w:val="22"/>
        </w:rPr>
        <w:t xml:space="preserve"> a celkovú cenu za logický celok</w:t>
      </w:r>
      <w:r w:rsidR="00A2354A" w:rsidRPr="004B0FAC">
        <w:rPr>
          <w:rFonts w:ascii="Arial" w:hAnsi="Arial" w:cs="Arial"/>
          <w:sz w:val="22"/>
          <w:szCs w:val="22"/>
        </w:rPr>
        <w:t xml:space="preserve"> (bez DPH, výška DPH a cena s DPH; v prípade, že dodávateľ nie je platca DPH, uvedie sa konečná cena),</w:t>
      </w:r>
    </w:p>
    <w:p w14:paraId="24B2C736" w14:textId="77777777" w:rsidR="00A2354A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F1464">
        <w:rPr>
          <w:rFonts w:ascii="Arial" w:hAnsi="Arial" w:cs="Arial"/>
          <w:sz w:val="22"/>
          <w:szCs w:val="22"/>
        </w:rPr>
        <w:t xml:space="preserve">miesto a dátum vyhotovenia ponuky, </w:t>
      </w:r>
    </w:p>
    <w:p w14:paraId="79911A5C" w14:textId="77777777" w:rsidR="00A2354A" w:rsidRDefault="00B07609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F1464">
        <w:rPr>
          <w:rFonts w:ascii="Arial" w:hAnsi="Arial" w:cs="Arial"/>
          <w:sz w:val="22"/>
          <w:szCs w:val="22"/>
        </w:rPr>
        <w:t>podpis a pečiatku (v prípade povinnosti používať pečiatku)</w:t>
      </w:r>
    </w:p>
    <w:p w14:paraId="4EAD4105" w14:textId="55D832E5" w:rsidR="00ED24D7" w:rsidRPr="00927A0B" w:rsidRDefault="00C90A09" w:rsidP="00B07609">
      <w:pPr>
        <w:pStyle w:val="NormlnyOdsek"/>
        <w:numPr>
          <w:ilvl w:val="0"/>
          <w:numId w:val="0"/>
        </w:numPr>
        <w:spacing w:line="360" w:lineRule="auto"/>
        <w:ind w:left="9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Uchádzač predloží cenovú ponuku </w:t>
      </w:r>
      <w:r w:rsidR="00AE1259">
        <w:rPr>
          <w:rFonts w:ascii="Arial" w:hAnsi="Arial" w:cs="Arial"/>
          <w:sz w:val="22"/>
          <w:szCs w:val="22"/>
        </w:rPr>
        <w:t>naj</w:t>
      </w:r>
      <w:r w:rsidR="00AE1259" w:rsidRPr="00927A0B">
        <w:rPr>
          <w:rFonts w:ascii="Arial" w:hAnsi="Arial" w:cs="Arial"/>
          <w:sz w:val="22"/>
          <w:szCs w:val="22"/>
        </w:rPr>
        <w:t>neskôr</w:t>
      </w:r>
      <w:r w:rsidR="0028142C" w:rsidRPr="00927A0B">
        <w:rPr>
          <w:rFonts w:ascii="Arial" w:hAnsi="Arial" w:cs="Arial"/>
          <w:sz w:val="22"/>
          <w:szCs w:val="22"/>
        </w:rPr>
        <w:t xml:space="preserve"> do uplynutia lehoty stanovenej vo výzve na predkladanie ponúk</w:t>
      </w:r>
      <w:r w:rsidR="00AA72F7">
        <w:rPr>
          <w:rFonts w:ascii="Arial" w:hAnsi="Arial" w:cs="Arial"/>
          <w:sz w:val="22"/>
          <w:szCs w:val="22"/>
        </w:rPr>
        <w:t xml:space="preserve"> v bode </w:t>
      </w:r>
      <w:r w:rsidR="004777DA">
        <w:rPr>
          <w:rFonts w:ascii="Arial" w:hAnsi="Arial" w:cs="Arial"/>
          <w:sz w:val="22"/>
          <w:szCs w:val="22"/>
        </w:rPr>
        <w:t>8</w:t>
      </w:r>
      <w:r w:rsidR="00AA72F7">
        <w:rPr>
          <w:rFonts w:ascii="Arial" w:hAnsi="Arial" w:cs="Arial"/>
          <w:sz w:val="22"/>
          <w:szCs w:val="22"/>
        </w:rPr>
        <w:t>. a</w:t>
      </w:r>
      <w:r w:rsidR="00063F29">
        <w:rPr>
          <w:rFonts w:ascii="Arial" w:hAnsi="Arial" w:cs="Arial"/>
          <w:sz w:val="22"/>
          <w:szCs w:val="22"/>
        </w:rPr>
        <w:t>)</w:t>
      </w:r>
      <w:r w:rsidR="0028142C" w:rsidRPr="00927A0B">
        <w:rPr>
          <w:rFonts w:ascii="Arial" w:hAnsi="Arial" w:cs="Arial"/>
          <w:sz w:val="22"/>
          <w:szCs w:val="22"/>
        </w:rPr>
        <w:t>. Ponuka v prípade fyzického doručenia musí byť doručená v nepriehľadnom vonkajšom obal</w:t>
      </w:r>
      <w:r w:rsidR="00ED24D7" w:rsidRPr="00927A0B">
        <w:rPr>
          <w:rFonts w:ascii="Arial" w:hAnsi="Arial" w:cs="Arial"/>
          <w:sz w:val="22"/>
          <w:szCs w:val="22"/>
        </w:rPr>
        <w:t>e  (napr. nepriehľadná obálka).</w:t>
      </w:r>
      <w:r w:rsidR="0028142C" w:rsidRPr="00927A0B">
        <w:rPr>
          <w:rFonts w:ascii="Arial" w:hAnsi="Arial" w:cs="Arial"/>
          <w:sz w:val="22"/>
          <w:szCs w:val="22"/>
        </w:rPr>
        <w:t xml:space="preserve"> </w:t>
      </w:r>
      <w:r w:rsidR="00ED24D7" w:rsidRPr="00927A0B">
        <w:rPr>
          <w:rFonts w:ascii="Arial" w:hAnsi="Arial" w:cs="Arial"/>
          <w:sz w:val="22"/>
          <w:szCs w:val="22"/>
        </w:rPr>
        <w:t xml:space="preserve">Na obálke/obale ponuky musia byť uvedené nasledovné údaje:  </w:t>
      </w:r>
    </w:p>
    <w:p w14:paraId="67A4318F" w14:textId="4F0D90A0" w:rsidR="00ED24D7" w:rsidRPr="00927A0B" w:rsidRDefault="00ED24D7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 xml:space="preserve">adresa </w:t>
      </w:r>
      <w:r w:rsidR="00063F29">
        <w:rPr>
          <w:rFonts w:ascii="Arial" w:hAnsi="Arial" w:cs="Arial"/>
          <w:sz w:val="22"/>
          <w:szCs w:val="22"/>
        </w:rPr>
        <w:t xml:space="preserve">uvedená v bode </w:t>
      </w:r>
      <w:r w:rsidR="004777DA">
        <w:rPr>
          <w:rFonts w:ascii="Arial" w:hAnsi="Arial" w:cs="Arial"/>
          <w:sz w:val="22"/>
          <w:szCs w:val="22"/>
        </w:rPr>
        <w:t>8</w:t>
      </w:r>
      <w:r w:rsidRPr="00927A0B">
        <w:rPr>
          <w:rFonts w:ascii="Arial" w:hAnsi="Arial" w:cs="Arial"/>
          <w:sz w:val="22"/>
          <w:szCs w:val="22"/>
        </w:rPr>
        <w:t>. b)</w:t>
      </w:r>
    </w:p>
    <w:p w14:paraId="210E2580" w14:textId="77777777" w:rsidR="00ED24D7" w:rsidRPr="00927A0B" w:rsidRDefault="00ED24D7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>adresa uchádzača (jeho obchodné meno a adresa sídla alebo miesta podnikania),</w:t>
      </w:r>
    </w:p>
    <w:p w14:paraId="36C15E37" w14:textId="77777777" w:rsidR="00AA72F7" w:rsidRDefault="00ED24D7" w:rsidP="00433B99">
      <w:pPr>
        <w:pStyle w:val="NormlnyOdsek"/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927A0B">
        <w:rPr>
          <w:rFonts w:ascii="Arial" w:hAnsi="Arial" w:cs="Arial"/>
          <w:sz w:val="22"/>
          <w:szCs w:val="22"/>
        </w:rPr>
        <w:t>označenie</w:t>
      </w:r>
      <w:r w:rsidR="00AA72F7">
        <w:rPr>
          <w:rFonts w:ascii="Arial" w:hAnsi="Arial" w:cs="Arial"/>
          <w:sz w:val="22"/>
          <w:szCs w:val="22"/>
        </w:rPr>
        <w:t>:</w:t>
      </w:r>
    </w:p>
    <w:p w14:paraId="33483F18" w14:textId="01E863A1" w:rsidR="00A41BB0" w:rsidRDefault="00ED24D7" w:rsidP="00927A0B">
      <w:pPr>
        <w:pStyle w:val="NormlnyOdsek"/>
        <w:numPr>
          <w:ilvl w:val="0"/>
          <w:numId w:val="0"/>
        </w:numPr>
        <w:spacing w:line="360" w:lineRule="auto"/>
        <w:ind w:left="994"/>
        <w:jc w:val="both"/>
        <w:rPr>
          <w:rFonts w:ascii="Arial" w:hAnsi="Arial" w:cs="Arial"/>
          <w:b/>
          <w:sz w:val="22"/>
          <w:szCs w:val="22"/>
        </w:rPr>
      </w:pPr>
      <w:r w:rsidRPr="00C26589">
        <w:rPr>
          <w:rFonts w:ascii="Arial" w:hAnsi="Arial" w:cs="Arial"/>
          <w:b/>
          <w:sz w:val="22"/>
          <w:szCs w:val="22"/>
        </w:rPr>
        <w:t>„</w:t>
      </w:r>
      <w:r w:rsidR="00D37C99" w:rsidRPr="00D37C99">
        <w:rPr>
          <w:rFonts w:ascii="Arial" w:hAnsi="Arial" w:cs="Arial"/>
          <w:b/>
          <w:sz w:val="22"/>
          <w:szCs w:val="22"/>
        </w:rPr>
        <w:t xml:space="preserve">VAPOS </w:t>
      </w:r>
      <w:r w:rsidR="00116FD7" w:rsidRPr="00C26589">
        <w:rPr>
          <w:rFonts w:ascii="Arial" w:hAnsi="Arial" w:cs="Arial"/>
          <w:b/>
          <w:sz w:val="22"/>
          <w:szCs w:val="22"/>
        </w:rPr>
        <w:t>–</w:t>
      </w:r>
      <w:r w:rsidR="00854999">
        <w:rPr>
          <w:rFonts w:ascii="Arial" w:hAnsi="Arial" w:cs="Arial"/>
          <w:b/>
          <w:sz w:val="22"/>
          <w:szCs w:val="22"/>
        </w:rPr>
        <w:t xml:space="preserve"> </w:t>
      </w:r>
      <w:r w:rsidR="00A2354A">
        <w:rPr>
          <w:rFonts w:ascii="Arial" w:hAnsi="Arial" w:cs="Arial"/>
          <w:b/>
          <w:sz w:val="22"/>
          <w:szCs w:val="22"/>
        </w:rPr>
        <w:t>tovary</w:t>
      </w:r>
      <w:r w:rsidR="00854999">
        <w:rPr>
          <w:rFonts w:ascii="Arial" w:hAnsi="Arial" w:cs="Arial"/>
          <w:b/>
          <w:sz w:val="22"/>
          <w:szCs w:val="22"/>
        </w:rPr>
        <w:t xml:space="preserve"> </w:t>
      </w:r>
      <w:r w:rsidRPr="00927A0B">
        <w:rPr>
          <w:rFonts w:ascii="Arial" w:hAnsi="Arial" w:cs="Arial"/>
          <w:b/>
          <w:sz w:val="22"/>
          <w:szCs w:val="22"/>
        </w:rPr>
        <w:t>– neotvárať“.</w:t>
      </w:r>
    </w:p>
    <w:p w14:paraId="75A950C2" w14:textId="77777777" w:rsidR="00155722" w:rsidRDefault="00155722" w:rsidP="00155722">
      <w:pPr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2354A">
        <w:rPr>
          <w:rFonts w:ascii="Arial" w:hAnsi="Arial" w:cs="Arial"/>
          <w:b/>
          <w:sz w:val="22"/>
          <w:szCs w:val="22"/>
        </w:rPr>
        <w:t>Jazyk ponuky</w:t>
      </w:r>
      <w:r>
        <w:rPr>
          <w:rFonts w:ascii="Arial" w:hAnsi="Arial" w:cs="Arial"/>
          <w:b/>
          <w:sz w:val="22"/>
          <w:szCs w:val="22"/>
        </w:rPr>
        <w:t>:</w:t>
      </w:r>
    </w:p>
    <w:p w14:paraId="7B8C28E5" w14:textId="77777777" w:rsidR="00155722" w:rsidRPr="004B0FAC" w:rsidRDefault="00155722" w:rsidP="00155722">
      <w:pPr>
        <w:pStyle w:val="Zarkazkladnhotextu"/>
        <w:ind w:left="284" w:firstLine="0"/>
        <w:rPr>
          <w:rFonts w:ascii="Arial" w:hAnsi="Arial" w:cs="Arial"/>
          <w:bCs/>
          <w:sz w:val="22"/>
          <w:szCs w:val="22"/>
        </w:rPr>
      </w:pPr>
      <w:r w:rsidRPr="004B0FAC">
        <w:rPr>
          <w:rFonts w:ascii="Arial" w:hAnsi="Arial" w:cs="Arial"/>
          <w:bCs/>
          <w:sz w:val="22"/>
          <w:szCs w:val="22"/>
        </w:rPr>
        <w:t xml:space="preserve">Ponuka musí byť predložená v slovenskom alebo českom jazyku. Ak má </w:t>
      </w: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4B0FAC">
        <w:rPr>
          <w:rFonts w:ascii="Arial" w:hAnsi="Arial" w:cs="Arial"/>
          <w:bCs/>
          <w:sz w:val="22"/>
          <w:szCs w:val="22"/>
        </w:rPr>
        <w:t xml:space="preserve">sídlo mimo územia Slovenskej republiky, doklady a dokumenty tvoriace súčasť ponuky musia byť predložené v pôvodnom </w:t>
      </w:r>
      <w:r w:rsidRPr="000B345B">
        <w:rPr>
          <w:rFonts w:ascii="Arial" w:hAnsi="Arial" w:cs="Arial"/>
          <w:bCs/>
          <w:sz w:val="22"/>
          <w:szCs w:val="22"/>
        </w:rPr>
        <w:t>jazyku a súčasne musia byť preložené do slovenského jazyka, okrem dokladov predložených v českom jazyku.</w:t>
      </w:r>
    </w:p>
    <w:p w14:paraId="4B09D44C" w14:textId="77777777" w:rsidR="00155722" w:rsidRPr="007E2786" w:rsidRDefault="00155722" w:rsidP="00155722">
      <w:pPr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b/>
          <w:sz w:val="22"/>
          <w:szCs w:val="22"/>
        </w:rPr>
        <w:t>Dátum a čas vyhodnotenia ponúk:</w:t>
      </w:r>
    </w:p>
    <w:p w14:paraId="5322523B" w14:textId="605DD30A" w:rsidR="00155722" w:rsidRPr="007E2786" w:rsidRDefault="00155722" w:rsidP="00155722">
      <w:pPr>
        <w:tabs>
          <w:tab w:val="left" w:pos="360"/>
        </w:tabs>
        <w:spacing w:line="360" w:lineRule="auto"/>
        <w:ind w:left="270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 xml:space="preserve">Vyhodnotenie ponúk sa uskutoční </w:t>
      </w:r>
      <w:r w:rsidRPr="00170D61">
        <w:rPr>
          <w:rFonts w:ascii="Arial" w:hAnsi="Arial" w:cs="Arial"/>
          <w:sz w:val="22"/>
          <w:szCs w:val="22"/>
        </w:rPr>
        <w:t>dňa</w:t>
      </w:r>
      <w:r w:rsidR="002A00BA">
        <w:rPr>
          <w:rFonts w:ascii="Arial" w:hAnsi="Arial" w:cs="Arial"/>
          <w:sz w:val="22"/>
          <w:szCs w:val="22"/>
        </w:rPr>
        <w:t xml:space="preserve"> </w:t>
      </w:r>
      <w:r w:rsidR="00A751DA">
        <w:rPr>
          <w:rFonts w:ascii="Arial" w:hAnsi="Arial" w:cs="Arial"/>
          <w:b/>
          <w:sz w:val="22"/>
          <w:szCs w:val="22"/>
        </w:rPr>
        <w:t>02.08</w:t>
      </w:r>
      <w:r w:rsidR="002A3D70">
        <w:rPr>
          <w:rFonts w:ascii="Arial" w:hAnsi="Arial" w:cs="Arial"/>
          <w:b/>
          <w:sz w:val="22"/>
          <w:szCs w:val="22"/>
        </w:rPr>
        <w:t>.2021</w:t>
      </w:r>
      <w:r w:rsidR="002A3D70" w:rsidRPr="003A16A7">
        <w:rPr>
          <w:rFonts w:ascii="Arial" w:hAnsi="Arial" w:cs="Arial"/>
          <w:b/>
          <w:sz w:val="22"/>
          <w:szCs w:val="22"/>
        </w:rPr>
        <w:t xml:space="preserve"> </w:t>
      </w:r>
      <w:r w:rsidR="002A00BA" w:rsidRPr="001B1066">
        <w:rPr>
          <w:rFonts w:ascii="Arial" w:hAnsi="Arial" w:cs="Arial"/>
          <w:b/>
          <w:sz w:val="22"/>
          <w:szCs w:val="22"/>
        </w:rPr>
        <w:t xml:space="preserve">o </w:t>
      </w:r>
      <w:r w:rsidR="001B1066" w:rsidRPr="001B1066">
        <w:rPr>
          <w:rFonts w:ascii="Arial" w:hAnsi="Arial" w:cs="Arial"/>
          <w:b/>
          <w:sz w:val="22"/>
          <w:szCs w:val="22"/>
        </w:rPr>
        <w:t>10</w:t>
      </w:r>
      <w:r w:rsidR="002A00BA" w:rsidRPr="001B1066">
        <w:rPr>
          <w:rFonts w:ascii="Arial" w:hAnsi="Arial" w:cs="Arial"/>
          <w:b/>
          <w:sz w:val="22"/>
          <w:szCs w:val="22"/>
        </w:rPr>
        <w:t>:00 hod</w:t>
      </w:r>
      <w:r w:rsidRPr="001B106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Kúpna zmluva</w:t>
      </w:r>
      <w:r w:rsidRPr="007E2786">
        <w:rPr>
          <w:rFonts w:ascii="Arial" w:hAnsi="Arial" w:cs="Arial"/>
          <w:sz w:val="22"/>
          <w:szCs w:val="22"/>
        </w:rPr>
        <w:t xml:space="preserve"> bude podpísan</w:t>
      </w:r>
      <w:r>
        <w:rPr>
          <w:rFonts w:ascii="Arial" w:hAnsi="Arial" w:cs="Arial"/>
          <w:sz w:val="22"/>
          <w:szCs w:val="22"/>
        </w:rPr>
        <w:t>á</w:t>
      </w:r>
      <w:r w:rsidRPr="007E2786">
        <w:rPr>
          <w:rFonts w:ascii="Arial" w:hAnsi="Arial" w:cs="Arial"/>
          <w:sz w:val="22"/>
          <w:szCs w:val="22"/>
        </w:rPr>
        <w:t xml:space="preserve"> s uchádzačom, ktorý predložil ponuku s najnižšou ponukovou cenou</w:t>
      </w:r>
      <w:r>
        <w:rPr>
          <w:rFonts w:ascii="Arial" w:hAnsi="Arial" w:cs="Arial"/>
          <w:sz w:val="22"/>
          <w:szCs w:val="22"/>
        </w:rPr>
        <w:t xml:space="preserve"> v EUR bez DPH</w:t>
      </w:r>
      <w:r w:rsidRPr="007E2786">
        <w:rPr>
          <w:rFonts w:ascii="Arial" w:hAnsi="Arial" w:cs="Arial"/>
          <w:sz w:val="22"/>
          <w:szCs w:val="22"/>
        </w:rPr>
        <w:t xml:space="preserve">. </w:t>
      </w:r>
    </w:p>
    <w:p w14:paraId="66B98D7A" w14:textId="77777777" w:rsidR="00155722" w:rsidRPr="007E2786" w:rsidRDefault="00155722" w:rsidP="00155722">
      <w:pPr>
        <w:numPr>
          <w:ilvl w:val="0"/>
          <w:numId w:val="5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E2786">
        <w:rPr>
          <w:rFonts w:ascii="Arial" w:hAnsi="Arial" w:cs="Arial"/>
          <w:b/>
          <w:sz w:val="22"/>
          <w:szCs w:val="22"/>
        </w:rPr>
        <w:t>Obsah cenovej ponuky:</w:t>
      </w:r>
      <w:r w:rsidRPr="007E27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7757EAC" w14:textId="25687FE4" w:rsidR="00155722" w:rsidRDefault="00155722" w:rsidP="00155722">
      <w:pPr>
        <w:pStyle w:val="Zarkazkladnhotextu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E2786">
        <w:rPr>
          <w:rFonts w:ascii="Arial" w:hAnsi="Arial" w:cs="Arial"/>
          <w:b/>
          <w:sz w:val="22"/>
          <w:szCs w:val="22"/>
        </w:rPr>
        <w:t xml:space="preserve">Cenová ponuka uchádzača – </w:t>
      </w:r>
      <w:r w:rsidRPr="007E2786">
        <w:rPr>
          <w:rFonts w:ascii="Arial" w:hAnsi="Arial" w:cs="Arial"/>
          <w:sz w:val="22"/>
          <w:szCs w:val="22"/>
        </w:rPr>
        <w:t xml:space="preserve">vyplnený formulár </w:t>
      </w:r>
      <w:r>
        <w:rPr>
          <w:rFonts w:ascii="Arial" w:hAnsi="Arial" w:cs="Arial"/>
          <w:sz w:val="22"/>
          <w:szCs w:val="22"/>
        </w:rPr>
        <w:t>„</w:t>
      </w:r>
      <w:r w:rsidR="00CF7E1E">
        <w:rPr>
          <w:rFonts w:ascii="Arial" w:hAnsi="Arial" w:cs="Arial"/>
          <w:bCs/>
          <w:sz w:val="22"/>
          <w:szCs w:val="22"/>
        </w:rPr>
        <w:t>Cenová ponuka</w:t>
      </w:r>
      <w:r w:rsidRPr="00927A0B">
        <w:rPr>
          <w:rFonts w:ascii="Arial" w:hAnsi="Arial" w:cs="Arial"/>
          <w:bCs/>
          <w:sz w:val="22"/>
          <w:szCs w:val="22"/>
        </w:rPr>
        <w:t>“, ktorý tvorí prílohu č. 1 tejto výzvy.</w:t>
      </w:r>
    </w:p>
    <w:p w14:paraId="71898843" w14:textId="77777777" w:rsidR="00155722" w:rsidRPr="001B1066" w:rsidRDefault="00155722" w:rsidP="002A00BA">
      <w:pPr>
        <w:pStyle w:val="Zarkazkladnhotextu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Súhlas so spracovaním osobných údajov – </w:t>
      </w:r>
      <w:r w:rsidRPr="00C67204">
        <w:rPr>
          <w:rFonts w:ascii="Arial" w:hAnsi="Arial" w:cs="Arial"/>
          <w:sz w:val="22"/>
          <w:szCs w:val="22"/>
        </w:rPr>
        <w:t xml:space="preserve">uchádzač vyplní prílohu č. </w:t>
      </w:r>
      <w:r>
        <w:rPr>
          <w:rFonts w:ascii="Arial" w:hAnsi="Arial" w:cs="Arial"/>
          <w:sz w:val="22"/>
          <w:szCs w:val="22"/>
        </w:rPr>
        <w:t>2 výzvy</w:t>
      </w:r>
      <w:r w:rsidR="002A00BA">
        <w:rPr>
          <w:rFonts w:ascii="Arial" w:hAnsi="Arial" w:cs="Arial"/>
          <w:sz w:val="22"/>
          <w:szCs w:val="22"/>
        </w:rPr>
        <w:t>.</w:t>
      </w:r>
    </w:p>
    <w:p w14:paraId="443D753D" w14:textId="77777777" w:rsidR="001B1066" w:rsidRPr="00BA78B6" w:rsidRDefault="001B1066" w:rsidP="002A00BA">
      <w:pPr>
        <w:pStyle w:val="Zarkazkladnhotextu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BA78B6">
        <w:rPr>
          <w:rFonts w:ascii="Arial" w:hAnsi="Arial" w:cs="Arial"/>
          <w:sz w:val="22"/>
          <w:szCs w:val="22"/>
        </w:rPr>
        <w:t xml:space="preserve">V prípade uchádzača, ktorého oprávnenosť dodávať predmet zákazky nie je možné preveriť z obchodného registra cez verejne dostupné zdroje na internete, predloží tento uchádzač aj </w:t>
      </w:r>
      <w:r w:rsidRPr="00BA78B6">
        <w:rPr>
          <w:rFonts w:ascii="Arial" w:hAnsi="Arial" w:cs="Arial"/>
          <w:b/>
          <w:sz w:val="22"/>
          <w:szCs w:val="22"/>
        </w:rPr>
        <w:t>výpis z obchodného registra</w:t>
      </w:r>
      <w:r w:rsidRPr="00BA78B6">
        <w:rPr>
          <w:rFonts w:ascii="Arial" w:hAnsi="Arial" w:cs="Arial"/>
          <w:sz w:val="22"/>
          <w:szCs w:val="22"/>
        </w:rPr>
        <w:t xml:space="preserve"> resp. obdobného registra pre danú krajinu</w:t>
      </w:r>
      <w:r w:rsidR="00BA78B6">
        <w:rPr>
          <w:rFonts w:ascii="Arial" w:hAnsi="Arial" w:cs="Arial"/>
          <w:sz w:val="22"/>
          <w:szCs w:val="22"/>
        </w:rPr>
        <w:t>, prostredníctvom ktorého bude možné túto skutočnosť posúdiť</w:t>
      </w:r>
      <w:r w:rsidRPr="00BA78B6">
        <w:rPr>
          <w:rFonts w:ascii="Arial" w:hAnsi="Arial" w:cs="Arial"/>
          <w:sz w:val="22"/>
          <w:szCs w:val="22"/>
        </w:rPr>
        <w:t>.</w:t>
      </w:r>
    </w:p>
    <w:p w14:paraId="04C78B97" w14:textId="77777777" w:rsidR="00155722" w:rsidRDefault="00155722" w:rsidP="00155722">
      <w:pPr>
        <w:numPr>
          <w:ilvl w:val="0"/>
          <w:numId w:val="5"/>
        </w:numPr>
        <w:tabs>
          <w:tab w:val="clear" w:pos="361"/>
          <w:tab w:val="num" w:pos="142"/>
          <w:tab w:val="left" w:pos="27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9A5">
        <w:rPr>
          <w:rFonts w:ascii="Arial" w:hAnsi="Arial" w:cs="Arial"/>
          <w:b/>
          <w:sz w:val="22"/>
          <w:szCs w:val="22"/>
        </w:rPr>
        <w:lastRenderedPageBreak/>
        <w:t>Pokyny k uzavretiu zmluvy</w:t>
      </w:r>
    </w:p>
    <w:p w14:paraId="7642DEF1" w14:textId="77777777" w:rsidR="00155722" w:rsidRPr="000D161C" w:rsidRDefault="00155722" w:rsidP="00155722">
      <w:pPr>
        <w:tabs>
          <w:tab w:val="left" w:pos="270"/>
        </w:tabs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219A5">
        <w:rPr>
          <w:rFonts w:ascii="Arial" w:hAnsi="Arial" w:cs="Arial"/>
          <w:color w:val="000000"/>
          <w:sz w:val="22"/>
          <w:szCs w:val="22"/>
        </w:rPr>
        <w:t>bstarávateľ neuzavrie zmluvu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9A5">
        <w:rPr>
          <w:rFonts w:ascii="Arial" w:hAnsi="Arial" w:cs="Arial"/>
          <w:color w:val="000000"/>
          <w:sz w:val="22"/>
          <w:szCs w:val="22"/>
        </w:rPr>
        <w:t>s uchádzačom, ktorý nie 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19A5">
        <w:rPr>
          <w:rFonts w:ascii="Arial" w:hAnsi="Arial" w:cs="Arial"/>
          <w:color w:val="000000"/>
          <w:sz w:val="22"/>
          <w:szCs w:val="22"/>
        </w:rPr>
        <w:t>zapísaný</w:t>
      </w:r>
      <w:r>
        <w:rPr>
          <w:rFonts w:ascii="Arial" w:hAnsi="Arial" w:cs="Arial"/>
          <w:sz w:val="22"/>
          <w:szCs w:val="22"/>
        </w:rPr>
        <w:t xml:space="preserve"> </w:t>
      </w:r>
      <w:r w:rsidRPr="000A1067">
        <w:rPr>
          <w:rFonts w:ascii="Arial" w:hAnsi="Arial" w:cs="Arial"/>
          <w:color w:val="000000"/>
          <w:sz w:val="22"/>
          <w:szCs w:val="22"/>
        </w:rPr>
        <w:t>v registri partnerov verejného sektora a u ktorého nedošlo k overeniu identifikácie konečných užívateľov výhod podľa zákona č. 315/2016 Z. z. o registri partnerov verejného sektora a o zmene a doplnení niektorých zákonov.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41E6">
        <w:rPr>
          <w:rFonts w:ascii="Arial" w:hAnsi="Arial" w:cs="Arial"/>
          <w:color w:val="000000"/>
          <w:sz w:val="22"/>
          <w:szCs w:val="22"/>
          <w:u w:val="single"/>
        </w:rPr>
        <w:t xml:space="preserve">Návrh zmluvy, ktorý bude podpísaný s úspešným uchádzačom tvorí prílohu </w:t>
      </w:r>
      <w:proofErr w:type="spellStart"/>
      <w:r w:rsidRPr="002F41E6">
        <w:rPr>
          <w:rFonts w:ascii="Arial" w:hAnsi="Arial" w:cs="Arial"/>
          <w:color w:val="000000"/>
          <w:sz w:val="22"/>
          <w:szCs w:val="22"/>
          <w:u w:val="single"/>
        </w:rPr>
        <w:t>č.</w:t>
      </w:r>
      <w:r w:rsidR="009F2904" w:rsidRPr="002F41E6">
        <w:rPr>
          <w:rFonts w:ascii="Arial" w:hAnsi="Arial" w:cs="Arial"/>
          <w:color w:val="000000"/>
          <w:sz w:val="22"/>
          <w:szCs w:val="22"/>
          <w:u w:val="single"/>
        </w:rPr>
        <w:t>3</w:t>
      </w:r>
      <w:proofErr w:type="spellEnd"/>
      <w:r w:rsidRPr="002F41E6">
        <w:rPr>
          <w:rFonts w:ascii="Arial" w:hAnsi="Arial" w:cs="Arial"/>
          <w:color w:val="000000"/>
          <w:sz w:val="22"/>
          <w:szCs w:val="22"/>
          <w:u w:val="single"/>
        </w:rPr>
        <w:t xml:space="preserve"> tejto výzvy. </w:t>
      </w:r>
      <w:r w:rsidRPr="002F41E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 rámci predkladania ponúk ju uchádzači nemusia predkladať</w:t>
      </w:r>
      <w:r w:rsidRPr="002F41E6">
        <w:rPr>
          <w:rFonts w:ascii="Arial" w:hAnsi="Arial" w:cs="Arial"/>
          <w:color w:val="000000"/>
          <w:sz w:val="22"/>
          <w:szCs w:val="22"/>
          <w:u w:val="single"/>
        </w:rPr>
        <w:t>. Na jej podpis bude vyzvaný úspešný uchádzač</w:t>
      </w:r>
      <w:r w:rsidRPr="00B93C36">
        <w:rPr>
          <w:rFonts w:ascii="Arial" w:hAnsi="Arial" w:cs="Arial"/>
          <w:color w:val="000000"/>
          <w:sz w:val="22"/>
          <w:szCs w:val="22"/>
        </w:rPr>
        <w:t>.</w:t>
      </w:r>
    </w:p>
    <w:p w14:paraId="7E6FC180" w14:textId="77777777" w:rsidR="00155722" w:rsidRDefault="00155722" w:rsidP="00155722">
      <w:pPr>
        <w:numPr>
          <w:ilvl w:val="0"/>
          <w:numId w:val="5"/>
        </w:numPr>
        <w:tabs>
          <w:tab w:val="clear" w:pos="361"/>
          <w:tab w:val="left" w:pos="27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b/>
          <w:sz w:val="22"/>
          <w:szCs w:val="22"/>
        </w:rPr>
        <w:t>Kritéria na hodnotenie ponúk:</w:t>
      </w:r>
    </w:p>
    <w:p w14:paraId="205F58BE" w14:textId="77777777" w:rsidR="00155722" w:rsidRDefault="00155722" w:rsidP="00155722">
      <w:pPr>
        <w:tabs>
          <w:tab w:val="left" w:pos="27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F7A43">
        <w:rPr>
          <w:rFonts w:ascii="Arial" w:hAnsi="Arial" w:cs="Arial"/>
          <w:color w:val="000000"/>
          <w:sz w:val="22"/>
          <w:szCs w:val="22"/>
        </w:rPr>
        <w:t>Najnižšia</w:t>
      </w:r>
      <w:r>
        <w:rPr>
          <w:rFonts w:ascii="Arial" w:hAnsi="Arial" w:cs="Arial"/>
          <w:sz w:val="22"/>
          <w:szCs w:val="22"/>
        </w:rPr>
        <w:t xml:space="preserve"> cena v EUR bez DPH.</w:t>
      </w:r>
    </w:p>
    <w:p w14:paraId="04DC33A3" w14:textId="77777777" w:rsidR="00155722" w:rsidRDefault="00155722" w:rsidP="00155722">
      <w:pPr>
        <w:numPr>
          <w:ilvl w:val="0"/>
          <w:numId w:val="5"/>
        </w:numPr>
        <w:tabs>
          <w:tab w:val="clear" w:pos="361"/>
          <w:tab w:val="left" w:pos="27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F7A43">
        <w:rPr>
          <w:rFonts w:ascii="Arial" w:hAnsi="Arial" w:cs="Arial"/>
          <w:b/>
          <w:sz w:val="22"/>
          <w:szCs w:val="22"/>
        </w:rPr>
        <w:t>Lehota viazanosti ponúk</w:t>
      </w:r>
    </w:p>
    <w:p w14:paraId="0EB5BA0D" w14:textId="77777777" w:rsidR="00155722" w:rsidRPr="009F7A43" w:rsidRDefault="00155722" w:rsidP="00155722">
      <w:pPr>
        <w:tabs>
          <w:tab w:val="left" w:pos="270"/>
        </w:tabs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F7A43">
        <w:rPr>
          <w:rFonts w:ascii="Arial" w:hAnsi="Arial" w:cs="Arial"/>
          <w:color w:val="000000"/>
          <w:sz w:val="22"/>
          <w:szCs w:val="22"/>
        </w:rPr>
        <w:t>10 mesiacov</w:t>
      </w:r>
    </w:p>
    <w:p w14:paraId="6CAF4349" w14:textId="77777777" w:rsidR="00155722" w:rsidRPr="007E2786" w:rsidRDefault="00155722" w:rsidP="00155722">
      <w:pPr>
        <w:tabs>
          <w:tab w:val="left" w:pos="270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53B10" w14:textId="6F3E8E1F" w:rsidR="00155722" w:rsidRPr="007E2786" w:rsidRDefault="00155722" w:rsidP="00155722">
      <w:pPr>
        <w:tabs>
          <w:tab w:val="left" w:pos="27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>V </w:t>
      </w:r>
      <w:r w:rsidRPr="009F7A43">
        <w:rPr>
          <w:rFonts w:ascii="Arial" w:hAnsi="Arial" w:cs="Arial"/>
          <w:color w:val="000000"/>
          <w:sz w:val="22"/>
          <w:szCs w:val="22"/>
        </w:rPr>
        <w:t>Bratislave</w:t>
      </w:r>
      <w:r w:rsidRPr="007E2786">
        <w:rPr>
          <w:rFonts w:ascii="Arial" w:hAnsi="Arial" w:cs="Arial"/>
          <w:sz w:val="22"/>
          <w:szCs w:val="22"/>
        </w:rPr>
        <w:t xml:space="preserve">, dňa </w:t>
      </w:r>
      <w:r w:rsidR="002F41E6">
        <w:rPr>
          <w:rFonts w:ascii="Arial" w:hAnsi="Arial" w:cs="Arial"/>
          <w:sz w:val="22"/>
          <w:szCs w:val="22"/>
        </w:rPr>
        <w:t>1</w:t>
      </w:r>
      <w:r w:rsidR="00A751DA">
        <w:rPr>
          <w:rFonts w:ascii="Arial" w:hAnsi="Arial" w:cs="Arial"/>
          <w:sz w:val="22"/>
          <w:szCs w:val="22"/>
        </w:rPr>
        <w:t>7</w:t>
      </w:r>
      <w:r w:rsidR="002F41E6">
        <w:rPr>
          <w:rFonts w:ascii="Arial" w:hAnsi="Arial" w:cs="Arial"/>
          <w:sz w:val="22"/>
          <w:szCs w:val="22"/>
        </w:rPr>
        <w:t>.0</w:t>
      </w:r>
      <w:r w:rsidR="00D37C99">
        <w:rPr>
          <w:rFonts w:ascii="Arial" w:hAnsi="Arial" w:cs="Arial"/>
          <w:sz w:val="22"/>
          <w:szCs w:val="22"/>
        </w:rPr>
        <w:t>6</w:t>
      </w:r>
      <w:r w:rsidR="00433B99">
        <w:rPr>
          <w:rFonts w:ascii="Arial" w:hAnsi="Arial" w:cs="Arial"/>
          <w:sz w:val="22"/>
          <w:szCs w:val="22"/>
        </w:rPr>
        <w:t>.202</w:t>
      </w:r>
      <w:r w:rsidR="002F41E6">
        <w:rPr>
          <w:rFonts w:ascii="Arial" w:hAnsi="Arial" w:cs="Arial"/>
          <w:sz w:val="22"/>
          <w:szCs w:val="22"/>
        </w:rPr>
        <w:t>1</w:t>
      </w:r>
      <w:r w:rsidRPr="007E2786">
        <w:rPr>
          <w:rFonts w:ascii="Arial" w:hAnsi="Arial" w:cs="Arial"/>
          <w:b/>
          <w:sz w:val="22"/>
          <w:szCs w:val="22"/>
        </w:rPr>
        <w:t xml:space="preserve"> </w:t>
      </w:r>
      <w:r w:rsidRPr="007E2786">
        <w:rPr>
          <w:rFonts w:ascii="Arial" w:hAnsi="Arial" w:cs="Arial"/>
          <w:sz w:val="22"/>
          <w:szCs w:val="22"/>
        </w:rPr>
        <w:tab/>
      </w:r>
    </w:p>
    <w:p w14:paraId="35A78BE3" w14:textId="77777777" w:rsidR="00155722" w:rsidRPr="007E2786" w:rsidRDefault="00155722" w:rsidP="00155722">
      <w:pPr>
        <w:tabs>
          <w:tab w:val="left" w:pos="414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</w:p>
    <w:p w14:paraId="77AE4A58" w14:textId="326CB957" w:rsidR="00155722" w:rsidRPr="007E2786" w:rsidRDefault="00155722" w:rsidP="00155722">
      <w:pPr>
        <w:tabs>
          <w:tab w:val="left" w:pos="414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</w:p>
    <w:p w14:paraId="74670BB9" w14:textId="77777777" w:rsidR="00155722" w:rsidRPr="007E2786" w:rsidRDefault="00155722" w:rsidP="00155722">
      <w:pPr>
        <w:tabs>
          <w:tab w:val="left" w:pos="414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039BEDB" w14:textId="77777777" w:rsidR="00155722" w:rsidRPr="007E2786" w:rsidRDefault="00155722" w:rsidP="00155722">
      <w:pPr>
        <w:tabs>
          <w:tab w:val="left" w:pos="4140"/>
        </w:tabs>
        <w:spacing w:line="360" w:lineRule="auto"/>
        <w:ind w:left="180" w:hanging="180"/>
        <w:jc w:val="center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  <w:t>Ing. Stanislav Gajdoš</w:t>
      </w:r>
    </w:p>
    <w:p w14:paraId="325B9AC5" w14:textId="77777777" w:rsidR="00155722" w:rsidRPr="007E2786" w:rsidRDefault="00155722" w:rsidP="00155722">
      <w:pPr>
        <w:tabs>
          <w:tab w:val="left" w:pos="4140"/>
        </w:tabs>
        <w:spacing w:line="360" w:lineRule="auto"/>
        <w:ind w:left="180" w:hanging="180"/>
        <w:jc w:val="center"/>
        <w:rPr>
          <w:rFonts w:ascii="Arial" w:hAnsi="Arial" w:cs="Arial"/>
          <w:sz w:val="22"/>
          <w:szCs w:val="22"/>
        </w:rPr>
      </w:pPr>
      <w:r w:rsidRPr="007E2786">
        <w:rPr>
          <w:rFonts w:ascii="Arial" w:hAnsi="Arial" w:cs="Arial"/>
          <w:sz w:val="22"/>
          <w:szCs w:val="22"/>
        </w:rPr>
        <w:tab/>
      </w:r>
      <w:r w:rsidRPr="007E2786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osoba poverená výkonom obstarávania</w:t>
      </w:r>
    </w:p>
    <w:p w14:paraId="7F4D4EC8" w14:textId="77777777" w:rsidR="00860307" w:rsidRPr="007E2786" w:rsidRDefault="00860307" w:rsidP="00155722">
      <w:pPr>
        <w:tabs>
          <w:tab w:val="left" w:pos="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60307" w:rsidRPr="007E2786" w:rsidSect="001D2304">
      <w:footnotePr>
        <w:pos w:val="beneathText"/>
      </w:footnotePr>
      <w:pgSz w:w="11905" w:h="16837"/>
      <w:pgMar w:top="1417" w:right="146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4A2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F1943A9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40D34"/>
    <w:multiLevelType w:val="hybridMultilevel"/>
    <w:tmpl w:val="8E7EF5B0"/>
    <w:lvl w:ilvl="0" w:tplc="4ADC5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76A88"/>
    <w:multiLevelType w:val="hybridMultilevel"/>
    <w:tmpl w:val="4A14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0C34"/>
    <w:multiLevelType w:val="hybridMultilevel"/>
    <w:tmpl w:val="C172EE4E"/>
    <w:lvl w:ilvl="0" w:tplc="9050D474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 w15:restartNumberingAfterBreak="0">
    <w:nsid w:val="1668415A"/>
    <w:multiLevelType w:val="hybridMultilevel"/>
    <w:tmpl w:val="B792CECE"/>
    <w:lvl w:ilvl="0" w:tplc="DAE06DE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EC13D0"/>
    <w:multiLevelType w:val="multilevel"/>
    <w:tmpl w:val="A59CFCE2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EA30727"/>
    <w:multiLevelType w:val="hybridMultilevel"/>
    <w:tmpl w:val="2B68B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40BA6"/>
    <w:multiLevelType w:val="hybridMultilevel"/>
    <w:tmpl w:val="0AC2FDD2"/>
    <w:lvl w:ilvl="0" w:tplc="4ADC5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93DC4"/>
    <w:multiLevelType w:val="hybridMultilevel"/>
    <w:tmpl w:val="B5B0C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2574F"/>
    <w:multiLevelType w:val="hybridMultilevel"/>
    <w:tmpl w:val="5FA4B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FF6"/>
    <w:multiLevelType w:val="hybridMultilevel"/>
    <w:tmpl w:val="B9880E90"/>
    <w:lvl w:ilvl="0" w:tplc="4ADC52E6">
      <w:start w:val="5"/>
      <w:numFmt w:val="bullet"/>
      <w:lvlText w:val="-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5C94"/>
    <w:multiLevelType w:val="hybridMultilevel"/>
    <w:tmpl w:val="ED8CD9C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4C2271"/>
    <w:multiLevelType w:val="multilevel"/>
    <w:tmpl w:val="00000005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21B209A"/>
    <w:multiLevelType w:val="multilevel"/>
    <w:tmpl w:val="F1943A9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C42491"/>
    <w:multiLevelType w:val="hybridMultilevel"/>
    <w:tmpl w:val="F6D865F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72DB8"/>
    <w:multiLevelType w:val="hybridMultilevel"/>
    <w:tmpl w:val="3844E81A"/>
    <w:lvl w:ilvl="0" w:tplc="7D30FF2C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64DC23FF"/>
    <w:multiLevelType w:val="hybridMultilevel"/>
    <w:tmpl w:val="41CA40C0"/>
    <w:lvl w:ilvl="0" w:tplc="4ADC5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1452FF"/>
    <w:multiLevelType w:val="hybridMultilevel"/>
    <w:tmpl w:val="92CAD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52307"/>
    <w:multiLevelType w:val="hybridMultilevel"/>
    <w:tmpl w:val="E0026620"/>
    <w:lvl w:ilvl="0" w:tplc="4ADC5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21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6"/>
  </w:num>
  <w:num w:numId="17">
    <w:abstractNumId w:val="25"/>
  </w:num>
  <w:num w:numId="18">
    <w:abstractNumId w:val="7"/>
  </w:num>
  <w:num w:numId="19">
    <w:abstractNumId w:val="22"/>
  </w:num>
  <w:num w:numId="20">
    <w:abstractNumId w:val="13"/>
  </w:num>
  <w:num w:numId="21">
    <w:abstractNumId w:val="24"/>
  </w:num>
  <w:num w:numId="22">
    <w:abstractNumId w:val="20"/>
  </w:num>
  <w:num w:numId="23">
    <w:abstractNumId w:val="8"/>
  </w:num>
  <w:num w:numId="24">
    <w:abstractNumId w:val="21"/>
  </w:num>
  <w:num w:numId="25">
    <w:abstractNumId w:val="21"/>
  </w:num>
  <w:num w:numId="26">
    <w:abstractNumId w:val="21"/>
  </w:num>
  <w:num w:numId="27">
    <w:abstractNumId w:val="10"/>
  </w:num>
  <w:num w:numId="28">
    <w:abstractNumId w:val="17"/>
  </w:num>
  <w:num w:numId="29">
    <w:abstractNumId w:val="19"/>
  </w:num>
  <w:num w:numId="30">
    <w:abstractNumId w:val="23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E6"/>
    <w:rsid w:val="00010781"/>
    <w:rsid w:val="00013EF7"/>
    <w:rsid w:val="000164FB"/>
    <w:rsid w:val="00022CFF"/>
    <w:rsid w:val="0002323D"/>
    <w:rsid w:val="00043338"/>
    <w:rsid w:val="00057CAB"/>
    <w:rsid w:val="00062591"/>
    <w:rsid w:val="00063F29"/>
    <w:rsid w:val="00072AAE"/>
    <w:rsid w:val="00076461"/>
    <w:rsid w:val="0008286D"/>
    <w:rsid w:val="00083C6D"/>
    <w:rsid w:val="000874B2"/>
    <w:rsid w:val="0009345F"/>
    <w:rsid w:val="000955B8"/>
    <w:rsid w:val="000A7C7C"/>
    <w:rsid w:val="000B345B"/>
    <w:rsid w:val="000C0323"/>
    <w:rsid w:val="000C7B67"/>
    <w:rsid w:val="000D161C"/>
    <w:rsid w:val="000D6E38"/>
    <w:rsid w:val="00104490"/>
    <w:rsid w:val="001074D8"/>
    <w:rsid w:val="00111AC9"/>
    <w:rsid w:val="00116F22"/>
    <w:rsid w:val="00116FD7"/>
    <w:rsid w:val="00122B5A"/>
    <w:rsid w:val="00152E80"/>
    <w:rsid w:val="00154538"/>
    <w:rsid w:val="00155722"/>
    <w:rsid w:val="00163F42"/>
    <w:rsid w:val="00164427"/>
    <w:rsid w:val="00170D61"/>
    <w:rsid w:val="00171E1E"/>
    <w:rsid w:val="0017642F"/>
    <w:rsid w:val="00187FCF"/>
    <w:rsid w:val="00193B17"/>
    <w:rsid w:val="001A0985"/>
    <w:rsid w:val="001B1066"/>
    <w:rsid w:val="001B31DB"/>
    <w:rsid w:val="001B3959"/>
    <w:rsid w:val="001B6B03"/>
    <w:rsid w:val="001C7A27"/>
    <w:rsid w:val="001D2304"/>
    <w:rsid w:val="001E74E9"/>
    <w:rsid w:val="00211688"/>
    <w:rsid w:val="002222F3"/>
    <w:rsid w:val="002231C8"/>
    <w:rsid w:val="0022358D"/>
    <w:rsid w:val="0024289C"/>
    <w:rsid w:val="00244A5C"/>
    <w:rsid w:val="00247783"/>
    <w:rsid w:val="00252490"/>
    <w:rsid w:val="00253E4E"/>
    <w:rsid w:val="002741EA"/>
    <w:rsid w:val="00274B9D"/>
    <w:rsid w:val="002760E2"/>
    <w:rsid w:val="0028142C"/>
    <w:rsid w:val="00282843"/>
    <w:rsid w:val="00290EA4"/>
    <w:rsid w:val="002970A1"/>
    <w:rsid w:val="002A00BA"/>
    <w:rsid w:val="002A038E"/>
    <w:rsid w:val="002A16EB"/>
    <w:rsid w:val="002A3D70"/>
    <w:rsid w:val="002B6880"/>
    <w:rsid w:val="002C19F3"/>
    <w:rsid w:val="002C6561"/>
    <w:rsid w:val="002E13BB"/>
    <w:rsid w:val="002F1B6B"/>
    <w:rsid w:val="002F41E6"/>
    <w:rsid w:val="003076FE"/>
    <w:rsid w:val="00310E4C"/>
    <w:rsid w:val="00312821"/>
    <w:rsid w:val="00320255"/>
    <w:rsid w:val="003246DC"/>
    <w:rsid w:val="00326947"/>
    <w:rsid w:val="00330ED6"/>
    <w:rsid w:val="0033156B"/>
    <w:rsid w:val="0036225D"/>
    <w:rsid w:val="00367F5A"/>
    <w:rsid w:val="0038121F"/>
    <w:rsid w:val="00387059"/>
    <w:rsid w:val="00393995"/>
    <w:rsid w:val="003A16A7"/>
    <w:rsid w:val="003C1935"/>
    <w:rsid w:val="003E2064"/>
    <w:rsid w:val="003E67BC"/>
    <w:rsid w:val="00410D8F"/>
    <w:rsid w:val="00426D3B"/>
    <w:rsid w:val="00433B99"/>
    <w:rsid w:val="00444415"/>
    <w:rsid w:val="0044581A"/>
    <w:rsid w:val="004463E7"/>
    <w:rsid w:val="004704CF"/>
    <w:rsid w:val="004777DA"/>
    <w:rsid w:val="00492DCE"/>
    <w:rsid w:val="004B0FAC"/>
    <w:rsid w:val="004B6392"/>
    <w:rsid w:val="004F4168"/>
    <w:rsid w:val="004F5337"/>
    <w:rsid w:val="00505450"/>
    <w:rsid w:val="00514DA1"/>
    <w:rsid w:val="00517570"/>
    <w:rsid w:val="00517E02"/>
    <w:rsid w:val="005213DD"/>
    <w:rsid w:val="0052403E"/>
    <w:rsid w:val="00530BC6"/>
    <w:rsid w:val="005762AB"/>
    <w:rsid w:val="00584012"/>
    <w:rsid w:val="005878B2"/>
    <w:rsid w:val="0059736E"/>
    <w:rsid w:val="005B3218"/>
    <w:rsid w:val="005B462E"/>
    <w:rsid w:val="005D5791"/>
    <w:rsid w:val="005D645D"/>
    <w:rsid w:val="005F0C18"/>
    <w:rsid w:val="005F679C"/>
    <w:rsid w:val="00613515"/>
    <w:rsid w:val="006225AB"/>
    <w:rsid w:val="00627E1D"/>
    <w:rsid w:val="006306DA"/>
    <w:rsid w:val="006364B5"/>
    <w:rsid w:val="00674FF0"/>
    <w:rsid w:val="006A5ED5"/>
    <w:rsid w:val="006E542D"/>
    <w:rsid w:val="006E6F9E"/>
    <w:rsid w:val="00706553"/>
    <w:rsid w:val="007200BC"/>
    <w:rsid w:val="007203E0"/>
    <w:rsid w:val="0072639D"/>
    <w:rsid w:val="00740B5A"/>
    <w:rsid w:val="00754640"/>
    <w:rsid w:val="007672D6"/>
    <w:rsid w:val="00767CC9"/>
    <w:rsid w:val="00774292"/>
    <w:rsid w:val="00791D77"/>
    <w:rsid w:val="007924BD"/>
    <w:rsid w:val="00793749"/>
    <w:rsid w:val="00794855"/>
    <w:rsid w:val="007B2FF0"/>
    <w:rsid w:val="007E2786"/>
    <w:rsid w:val="007F2D81"/>
    <w:rsid w:val="00800C87"/>
    <w:rsid w:val="00806D3D"/>
    <w:rsid w:val="00820D73"/>
    <w:rsid w:val="00835C1F"/>
    <w:rsid w:val="00843222"/>
    <w:rsid w:val="00847EA5"/>
    <w:rsid w:val="00854999"/>
    <w:rsid w:val="00860307"/>
    <w:rsid w:val="008A0E0B"/>
    <w:rsid w:val="008E552F"/>
    <w:rsid w:val="008F4195"/>
    <w:rsid w:val="008F7299"/>
    <w:rsid w:val="009102F6"/>
    <w:rsid w:val="009113ED"/>
    <w:rsid w:val="00927A0B"/>
    <w:rsid w:val="00936575"/>
    <w:rsid w:val="00936893"/>
    <w:rsid w:val="00957977"/>
    <w:rsid w:val="00981EF8"/>
    <w:rsid w:val="00987B26"/>
    <w:rsid w:val="00991CAB"/>
    <w:rsid w:val="009A3827"/>
    <w:rsid w:val="009B44F2"/>
    <w:rsid w:val="009B69A3"/>
    <w:rsid w:val="009C425C"/>
    <w:rsid w:val="009D791C"/>
    <w:rsid w:val="009E6BA5"/>
    <w:rsid w:val="009E7D8F"/>
    <w:rsid w:val="009F2904"/>
    <w:rsid w:val="009F63DF"/>
    <w:rsid w:val="009F7A43"/>
    <w:rsid w:val="00A00F2B"/>
    <w:rsid w:val="00A07D8E"/>
    <w:rsid w:val="00A11724"/>
    <w:rsid w:val="00A148CB"/>
    <w:rsid w:val="00A2354A"/>
    <w:rsid w:val="00A26841"/>
    <w:rsid w:val="00A41BB0"/>
    <w:rsid w:val="00A5228B"/>
    <w:rsid w:val="00A6636B"/>
    <w:rsid w:val="00A74661"/>
    <w:rsid w:val="00A751DA"/>
    <w:rsid w:val="00A8148A"/>
    <w:rsid w:val="00A8274D"/>
    <w:rsid w:val="00A845E3"/>
    <w:rsid w:val="00A84C30"/>
    <w:rsid w:val="00A96B9D"/>
    <w:rsid w:val="00A96C28"/>
    <w:rsid w:val="00AA1874"/>
    <w:rsid w:val="00AA72F7"/>
    <w:rsid w:val="00AB2A38"/>
    <w:rsid w:val="00AB4D2E"/>
    <w:rsid w:val="00AB6D33"/>
    <w:rsid w:val="00AC05C0"/>
    <w:rsid w:val="00AC16CD"/>
    <w:rsid w:val="00AC2267"/>
    <w:rsid w:val="00AC3356"/>
    <w:rsid w:val="00AC4EAC"/>
    <w:rsid w:val="00AD044A"/>
    <w:rsid w:val="00AE1259"/>
    <w:rsid w:val="00AF146D"/>
    <w:rsid w:val="00B0053D"/>
    <w:rsid w:val="00B010E8"/>
    <w:rsid w:val="00B07609"/>
    <w:rsid w:val="00B136DB"/>
    <w:rsid w:val="00B13908"/>
    <w:rsid w:val="00B16C8B"/>
    <w:rsid w:val="00B226EF"/>
    <w:rsid w:val="00B2455E"/>
    <w:rsid w:val="00B27D3E"/>
    <w:rsid w:val="00B329F2"/>
    <w:rsid w:val="00B42FD4"/>
    <w:rsid w:val="00B47FF1"/>
    <w:rsid w:val="00B573A2"/>
    <w:rsid w:val="00B71B6B"/>
    <w:rsid w:val="00B761D5"/>
    <w:rsid w:val="00B86B2A"/>
    <w:rsid w:val="00B90578"/>
    <w:rsid w:val="00B93C36"/>
    <w:rsid w:val="00B97ED4"/>
    <w:rsid w:val="00BA0D25"/>
    <w:rsid w:val="00BA78B6"/>
    <w:rsid w:val="00BB5FE6"/>
    <w:rsid w:val="00BB7584"/>
    <w:rsid w:val="00BC0E2B"/>
    <w:rsid w:val="00BD76AB"/>
    <w:rsid w:val="00BE0917"/>
    <w:rsid w:val="00BF1DE2"/>
    <w:rsid w:val="00BF358F"/>
    <w:rsid w:val="00C072D0"/>
    <w:rsid w:val="00C26589"/>
    <w:rsid w:val="00C320CB"/>
    <w:rsid w:val="00C36394"/>
    <w:rsid w:val="00C609A5"/>
    <w:rsid w:val="00C67204"/>
    <w:rsid w:val="00C707C8"/>
    <w:rsid w:val="00C730F2"/>
    <w:rsid w:val="00C760B6"/>
    <w:rsid w:val="00C90606"/>
    <w:rsid w:val="00C90A09"/>
    <w:rsid w:val="00C90B13"/>
    <w:rsid w:val="00C90ED2"/>
    <w:rsid w:val="00CA0840"/>
    <w:rsid w:val="00CC66B3"/>
    <w:rsid w:val="00CF7E1E"/>
    <w:rsid w:val="00D04C9A"/>
    <w:rsid w:val="00D209AF"/>
    <w:rsid w:val="00D25703"/>
    <w:rsid w:val="00D265F9"/>
    <w:rsid w:val="00D35A55"/>
    <w:rsid w:val="00D37C99"/>
    <w:rsid w:val="00D406FE"/>
    <w:rsid w:val="00D447E8"/>
    <w:rsid w:val="00D82284"/>
    <w:rsid w:val="00D83E74"/>
    <w:rsid w:val="00D95027"/>
    <w:rsid w:val="00DA1429"/>
    <w:rsid w:val="00DB0637"/>
    <w:rsid w:val="00DB07A2"/>
    <w:rsid w:val="00DB3669"/>
    <w:rsid w:val="00DC03F6"/>
    <w:rsid w:val="00DC5CE8"/>
    <w:rsid w:val="00DD3690"/>
    <w:rsid w:val="00DE2780"/>
    <w:rsid w:val="00DF1766"/>
    <w:rsid w:val="00DF3758"/>
    <w:rsid w:val="00E036EF"/>
    <w:rsid w:val="00E051DC"/>
    <w:rsid w:val="00E254EC"/>
    <w:rsid w:val="00E65831"/>
    <w:rsid w:val="00E67001"/>
    <w:rsid w:val="00E76545"/>
    <w:rsid w:val="00E81B4E"/>
    <w:rsid w:val="00E839C4"/>
    <w:rsid w:val="00E847BC"/>
    <w:rsid w:val="00E85880"/>
    <w:rsid w:val="00E86F4C"/>
    <w:rsid w:val="00EA551D"/>
    <w:rsid w:val="00EB267D"/>
    <w:rsid w:val="00EB7A63"/>
    <w:rsid w:val="00EB7D4A"/>
    <w:rsid w:val="00ED24D7"/>
    <w:rsid w:val="00EE2C86"/>
    <w:rsid w:val="00F0025D"/>
    <w:rsid w:val="00F0116D"/>
    <w:rsid w:val="00F04322"/>
    <w:rsid w:val="00F0633E"/>
    <w:rsid w:val="00F14449"/>
    <w:rsid w:val="00F156ED"/>
    <w:rsid w:val="00F21CD3"/>
    <w:rsid w:val="00F44BC6"/>
    <w:rsid w:val="00F46178"/>
    <w:rsid w:val="00F80F7C"/>
    <w:rsid w:val="00F81263"/>
    <w:rsid w:val="00F878B9"/>
    <w:rsid w:val="00F909A9"/>
    <w:rsid w:val="00F90DDA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9494"/>
  <w15:docId w15:val="{78932992-A05B-49B4-A550-6AC00143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Predvolenpsmoodseku1">
    <w:name w:val="Predvolené písmo odseku1"/>
  </w:style>
  <w:style w:type="character" w:customStyle="1" w:styleId="menu">
    <w:name w:val="menu"/>
    <w:basedOn w:val="Predvolenpsmoodseku1"/>
  </w:style>
  <w:style w:type="character" w:styleId="Vrazn">
    <w:name w:val="Strong"/>
    <w:uiPriority w:val="22"/>
    <w:qFormat/>
    <w:rPr>
      <w:b/>
      <w:bCs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text">
    <w:name w:val="text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link w:val="ZarkazkladnhotextuChar"/>
    <w:pPr>
      <w:spacing w:line="360" w:lineRule="auto"/>
      <w:ind w:firstLine="709"/>
      <w:jc w:val="both"/>
    </w:pPr>
  </w:style>
  <w:style w:type="paragraph" w:customStyle="1" w:styleId="NormlnyOdsek">
    <w:name w:val="Normálny Odsek"/>
    <w:basedOn w:val="Normlny"/>
    <w:rsid w:val="00C609A5"/>
    <w:pPr>
      <w:numPr>
        <w:numId w:val="8"/>
      </w:numPr>
    </w:pPr>
  </w:style>
  <w:style w:type="character" w:styleId="Hypertextovprepojenie">
    <w:name w:val="Hyperlink"/>
    <w:rsid w:val="0009345F"/>
    <w:rPr>
      <w:color w:val="0000FF"/>
      <w:u w:val="single"/>
    </w:rPr>
  </w:style>
  <w:style w:type="character" w:customStyle="1" w:styleId="ZarkazkladnhotextuChar">
    <w:name w:val="Zarážka základného textu Char"/>
    <w:link w:val="Zarkazkladnhotextu"/>
    <w:rsid w:val="003246DC"/>
    <w:rPr>
      <w:sz w:val="24"/>
      <w:szCs w:val="24"/>
      <w:lang w:val="sk-SK" w:eastAsia="ar-SA"/>
    </w:rPr>
  </w:style>
  <w:style w:type="character" w:styleId="Odkaznakomentr">
    <w:name w:val="annotation reference"/>
    <w:rsid w:val="00927A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27A0B"/>
    <w:rPr>
      <w:sz w:val="20"/>
      <w:szCs w:val="20"/>
    </w:rPr>
  </w:style>
  <w:style w:type="character" w:customStyle="1" w:styleId="TextkomentraChar">
    <w:name w:val="Text komentára Char"/>
    <w:link w:val="Textkomentra"/>
    <w:rsid w:val="00927A0B"/>
    <w:rPr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927A0B"/>
    <w:rPr>
      <w:b/>
      <w:bCs/>
    </w:rPr>
  </w:style>
  <w:style w:type="character" w:customStyle="1" w:styleId="PredmetkomentraChar">
    <w:name w:val="Predmet komentára Char"/>
    <w:link w:val="Predmetkomentra"/>
    <w:rsid w:val="00927A0B"/>
    <w:rPr>
      <w:b/>
      <w:bCs/>
      <w:lang w:val="sk-SK" w:eastAsia="ar-SA"/>
    </w:rPr>
  </w:style>
  <w:style w:type="paragraph" w:styleId="Textbubliny">
    <w:name w:val="Balloon Text"/>
    <w:basedOn w:val="Normlny"/>
    <w:link w:val="TextbublinyChar"/>
    <w:rsid w:val="00927A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7A0B"/>
    <w:rPr>
      <w:rFonts w:ascii="Segoe UI" w:hAnsi="Segoe UI" w:cs="Segoe UI"/>
      <w:sz w:val="18"/>
      <w:szCs w:val="18"/>
      <w:lang w:val="sk-SK" w:eastAsia="ar-SA"/>
    </w:rPr>
  </w:style>
  <w:style w:type="character" w:customStyle="1" w:styleId="Nevyrieenzmienka1">
    <w:name w:val="Nevyriešená zmienka1"/>
    <w:uiPriority w:val="99"/>
    <w:semiHidden/>
    <w:unhideWhenUsed/>
    <w:rsid w:val="00B0760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85880"/>
  </w:style>
  <w:style w:type="character" w:customStyle="1" w:styleId="ra">
    <w:name w:val="ra"/>
    <w:rsid w:val="00E85880"/>
  </w:style>
  <w:style w:type="paragraph" w:styleId="Normlnywebov">
    <w:name w:val="Normal (Web)"/>
    <w:basedOn w:val="Normlny"/>
    <w:uiPriority w:val="99"/>
    <w:unhideWhenUsed/>
    <w:rsid w:val="00DB07A2"/>
    <w:pPr>
      <w:suppressAutoHyphens w:val="0"/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3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nytimesr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4416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mailto:info@anytimesro.sk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Monika Oravská</dc:creator>
  <cp:keywords/>
  <dc:description/>
  <cp:lastModifiedBy>Stanislav Gajdos</cp:lastModifiedBy>
  <cp:revision>14</cp:revision>
  <cp:lastPrinted>2020-07-02T12:06:00Z</cp:lastPrinted>
  <dcterms:created xsi:type="dcterms:W3CDTF">2020-07-02T12:07:00Z</dcterms:created>
  <dcterms:modified xsi:type="dcterms:W3CDTF">2021-06-17T02:15:00Z</dcterms:modified>
</cp:coreProperties>
</file>